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83" w:rsidRPr="00974083" w:rsidRDefault="00974083" w:rsidP="00974083">
      <w:bookmarkStart w:id="0" w:name="QuickMark"/>
      <w:bookmarkStart w:id="1" w:name="_GoBack"/>
      <w:bookmarkEnd w:id="0"/>
      <w:bookmarkEnd w:id="1"/>
    </w:p>
    <w:p w:rsidR="006C42B6" w:rsidRDefault="006C42B6" w:rsidP="006C42B6"/>
    <w:p w:rsidR="006C42B6" w:rsidRDefault="00974083" w:rsidP="006C42B6">
      <w:r>
        <w:tab/>
      </w:r>
      <w:r>
        <w:tab/>
      </w:r>
      <w:r>
        <w:tab/>
      </w:r>
      <w:r>
        <w:tab/>
      </w:r>
      <w:r>
        <w:tab/>
      </w:r>
      <w:r>
        <w:tab/>
      </w:r>
      <w:r>
        <w:tab/>
      </w:r>
      <w:r>
        <w:tab/>
      </w:r>
      <w:r>
        <w:tab/>
      </w:r>
      <w:r>
        <w:tab/>
      </w:r>
      <w:r>
        <w:tab/>
      </w:r>
      <w:r>
        <w:tab/>
      </w:r>
    </w:p>
    <w:p w:rsidR="00446C17" w:rsidRPr="00F346C7" w:rsidRDefault="00FE5B64" w:rsidP="00446C17">
      <w:pPr>
        <w:pStyle w:val="Heading1"/>
        <w:spacing w:before="120"/>
        <w:jc w:val="center"/>
        <w:rPr>
          <w:sz w:val="40"/>
          <w:szCs w:val="40"/>
        </w:rPr>
      </w:pPr>
      <w:r>
        <w:rPr>
          <w:sz w:val="40"/>
          <w:szCs w:val="40"/>
        </w:rPr>
        <w:t>2013</w:t>
      </w:r>
      <w:r w:rsidR="00446C17" w:rsidRPr="00F346C7">
        <w:rPr>
          <w:sz w:val="40"/>
          <w:szCs w:val="40"/>
        </w:rPr>
        <w:t xml:space="preserve"> </w:t>
      </w:r>
      <w:smartTag w:uri="urn:schemas-microsoft-com:office:smarttags" w:element="country-region">
        <w:smartTag w:uri="urn:schemas-microsoft-com:office:smarttags" w:element="place">
          <w:r w:rsidR="008E0F30">
            <w:rPr>
              <w:sz w:val="40"/>
              <w:szCs w:val="40"/>
            </w:rPr>
            <w:t>UK</w:t>
          </w:r>
        </w:smartTag>
      </w:smartTag>
      <w:r w:rsidR="008E0F30">
        <w:rPr>
          <w:sz w:val="40"/>
          <w:szCs w:val="40"/>
        </w:rPr>
        <w:t xml:space="preserve"> Cherub</w:t>
      </w:r>
      <w:r w:rsidR="00446C17" w:rsidRPr="00F346C7">
        <w:rPr>
          <w:sz w:val="40"/>
          <w:szCs w:val="40"/>
        </w:rPr>
        <w:t xml:space="preserve"> National Championship</w:t>
      </w:r>
    </w:p>
    <w:p w:rsidR="00F346C7" w:rsidRPr="00F346C7" w:rsidRDefault="008E0F30" w:rsidP="00F346C7">
      <w:pPr>
        <w:pStyle w:val="Heading1"/>
        <w:jc w:val="center"/>
        <w:rPr>
          <w:sz w:val="40"/>
          <w:szCs w:val="40"/>
        </w:rPr>
      </w:pPr>
      <w:r>
        <w:rPr>
          <w:sz w:val="40"/>
          <w:szCs w:val="40"/>
        </w:rPr>
        <w:t>Babbacombe</w:t>
      </w:r>
      <w:r w:rsidR="00FE5B64">
        <w:rPr>
          <w:sz w:val="40"/>
          <w:szCs w:val="40"/>
        </w:rPr>
        <w:t xml:space="preserve">, </w:t>
      </w:r>
      <w:smartTag w:uri="urn:schemas-microsoft-com:office:smarttags" w:element="place">
        <w:r>
          <w:rPr>
            <w:sz w:val="40"/>
            <w:szCs w:val="40"/>
          </w:rPr>
          <w:t>Devon</w:t>
        </w:r>
      </w:smartTag>
      <w:r>
        <w:rPr>
          <w:sz w:val="40"/>
          <w:szCs w:val="40"/>
        </w:rPr>
        <w:t>.</w:t>
      </w:r>
    </w:p>
    <w:p w:rsidR="00F346C7" w:rsidRPr="00F346C7" w:rsidRDefault="00F346C7" w:rsidP="00F346C7">
      <w:pPr>
        <w:pStyle w:val="Heading1"/>
        <w:jc w:val="center"/>
        <w:rPr>
          <w:sz w:val="20"/>
        </w:rPr>
      </w:pPr>
    </w:p>
    <w:p w:rsidR="00F346C7" w:rsidRPr="00F346C7" w:rsidRDefault="008E0F30" w:rsidP="00F346C7">
      <w:pPr>
        <w:pStyle w:val="Heading1"/>
        <w:jc w:val="center"/>
        <w:rPr>
          <w:sz w:val="20"/>
        </w:rPr>
      </w:pPr>
      <w:r>
        <w:rPr>
          <w:sz w:val="20"/>
        </w:rPr>
        <w:t>24</w:t>
      </w:r>
      <w:r w:rsidR="00FE5B64" w:rsidRPr="00FE5B64">
        <w:rPr>
          <w:sz w:val="20"/>
          <w:vertAlign w:val="superscript"/>
        </w:rPr>
        <w:t>th</w:t>
      </w:r>
      <w:r>
        <w:rPr>
          <w:sz w:val="20"/>
        </w:rPr>
        <w:t xml:space="preserve"> – 28</w:t>
      </w:r>
      <w:r w:rsidR="00FE5B64" w:rsidRPr="00FE5B64">
        <w:rPr>
          <w:sz w:val="20"/>
          <w:vertAlign w:val="superscript"/>
        </w:rPr>
        <w:t>th</w:t>
      </w:r>
      <w:r w:rsidR="00FE5B64">
        <w:rPr>
          <w:sz w:val="20"/>
        </w:rPr>
        <w:t xml:space="preserve"> </w:t>
      </w:r>
      <w:r w:rsidR="00F346C7" w:rsidRPr="00F346C7">
        <w:rPr>
          <w:sz w:val="20"/>
        </w:rPr>
        <w:t>August 201</w:t>
      </w:r>
      <w:r w:rsidR="00FE5B64">
        <w:rPr>
          <w:sz w:val="20"/>
        </w:rPr>
        <w:t>3</w:t>
      </w:r>
    </w:p>
    <w:p w:rsidR="00446C17" w:rsidRPr="00F346C7" w:rsidRDefault="00446C17" w:rsidP="00446C17">
      <w:pPr>
        <w:pStyle w:val="Heading1"/>
        <w:spacing w:before="120" w:after="120"/>
        <w:jc w:val="center"/>
        <w:rPr>
          <w:i/>
          <w:color w:val="339966"/>
          <w:sz w:val="20"/>
        </w:rPr>
      </w:pPr>
      <w:r w:rsidRPr="00F346C7">
        <w:rPr>
          <w:i/>
          <w:sz w:val="20"/>
        </w:rPr>
        <w:t>Organi</w:t>
      </w:r>
      <w:r w:rsidR="00A85A21">
        <w:rPr>
          <w:i/>
          <w:sz w:val="20"/>
        </w:rPr>
        <w:t>s</w:t>
      </w:r>
      <w:r w:rsidRPr="00F346C7">
        <w:rPr>
          <w:i/>
          <w:sz w:val="20"/>
        </w:rPr>
        <w:t xml:space="preserve">ing Authority: </w:t>
      </w:r>
      <w:r w:rsidR="008E0F30">
        <w:rPr>
          <w:i/>
          <w:sz w:val="20"/>
        </w:rPr>
        <w:t>Babbacombe Corinthian Sailing Club</w:t>
      </w:r>
      <w:r w:rsidRPr="00F346C7">
        <w:rPr>
          <w:i/>
          <w:sz w:val="20"/>
        </w:rPr>
        <w:t xml:space="preserve"> </w:t>
      </w:r>
      <w:r w:rsidRPr="00F346C7">
        <w:rPr>
          <w:i/>
          <w:sz w:val="20"/>
        </w:rPr>
        <w:br/>
        <w:t xml:space="preserve">in conjunction with the </w:t>
      </w:r>
      <w:r w:rsidR="008E0F30">
        <w:rPr>
          <w:i/>
          <w:sz w:val="20"/>
        </w:rPr>
        <w:t xml:space="preserve">UK Cherub Class </w:t>
      </w:r>
      <w:r w:rsidR="00694EBA">
        <w:rPr>
          <w:i/>
          <w:sz w:val="20"/>
        </w:rPr>
        <w:t xml:space="preserve">Owners </w:t>
      </w:r>
      <w:r w:rsidR="008E0F30">
        <w:rPr>
          <w:i/>
          <w:sz w:val="20"/>
        </w:rPr>
        <w:t>Association</w:t>
      </w:r>
    </w:p>
    <w:p w:rsidR="00F346C7" w:rsidRPr="00F346C7" w:rsidRDefault="00F346C7" w:rsidP="00F346C7">
      <w:pPr>
        <w:pStyle w:val="Heading1"/>
        <w:spacing w:before="120" w:after="120"/>
        <w:jc w:val="center"/>
        <w:rPr>
          <w:sz w:val="20"/>
        </w:rPr>
      </w:pPr>
      <w:bookmarkStart w:id="2" w:name="_Ref123404880"/>
      <w:r w:rsidRPr="00F346C7">
        <w:rPr>
          <w:sz w:val="20"/>
        </w:rPr>
        <w:t>ENTRY FORM</w:t>
      </w:r>
    </w:p>
    <w:p w:rsidR="00D902F7" w:rsidRPr="00F346C7" w:rsidRDefault="00D902F7" w:rsidP="002159DC">
      <w:pPr>
        <w:pStyle w:val="SIHead"/>
        <w:tabs>
          <w:tab w:val="clear" w:pos="567"/>
        </w:tabs>
        <w:jc w:val="center"/>
        <w:rPr>
          <w:sz w:val="20"/>
        </w:rPr>
      </w:pPr>
      <w:r w:rsidRPr="00F346C7">
        <w:rPr>
          <w:sz w:val="20"/>
        </w:rPr>
        <w:t>PLEASE P</w:t>
      </w:r>
      <w:bookmarkEnd w:id="2"/>
      <w:r w:rsidRPr="00F346C7">
        <w:rPr>
          <w:sz w:val="20"/>
        </w:rPr>
        <w:t>RINT IN CAPITALS</w:t>
      </w:r>
      <w:bookmarkStart w:id="3" w:name="_Ref140299190"/>
    </w:p>
    <w:p w:rsidR="002159DC" w:rsidRPr="00F346C7" w:rsidRDefault="002159DC" w:rsidP="002159DC">
      <w:pPr>
        <w:pStyle w:val="SIClauseNum"/>
        <w:numPr>
          <w:ilvl w:val="0"/>
          <w:numId w:val="0"/>
        </w:numPr>
        <w:rPr>
          <w:sz w:val="20"/>
          <w:lang w:val="en-GB"/>
        </w:rPr>
      </w:pPr>
    </w:p>
    <w:p w:rsidR="00D902F7" w:rsidRPr="00FA16B4" w:rsidRDefault="00F346C7" w:rsidP="00D902F7">
      <w:pPr>
        <w:pStyle w:val="SIClauseNum"/>
        <w:numPr>
          <w:ilvl w:val="0"/>
          <w:numId w:val="0"/>
        </w:numPr>
        <w:rPr>
          <w:szCs w:val="22"/>
          <w:lang w:val="en-GB"/>
        </w:rPr>
      </w:pPr>
      <w:r w:rsidRPr="00FA16B4">
        <w:rPr>
          <w:b/>
          <w:szCs w:val="22"/>
          <w:lang w:val="en-GB"/>
        </w:rPr>
        <w:t xml:space="preserve">PLEASE ENTER </w:t>
      </w:r>
      <w:r w:rsidR="00FA16B4">
        <w:rPr>
          <w:b/>
          <w:szCs w:val="22"/>
          <w:lang w:val="en-GB"/>
        </w:rPr>
        <w:t xml:space="preserve">THE </w:t>
      </w:r>
      <w:r w:rsidR="00D902F7" w:rsidRPr="00FA16B4">
        <w:rPr>
          <w:b/>
          <w:szCs w:val="22"/>
          <w:lang w:val="en-GB"/>
        </w:rPr>
        <w:t>BOAT</w:t>
      </w:r>
      <w:r w:rsidR="00FA16B4">
        <w:rPr>
          <w:b/>
          <w:szCs w:val="22"/>
          <w:lang w:val="en-GB"/>
        </w:rPr>
        <w:t xml:space="preserve"> (NAME)</w:t>
      </w:r>
      <w:r w:rsidR="00D902F7" w:rsidRPr="00FA16B4">
        <w:rPr>
          <w:szCs w:val="22"/>
          <w:lang w:val="en-GB"/>
        </w:rPr>
        <w:t>...........................................................</w:t>
      </w:r>
      <w:r w:rsidR="00FA16B4">
        <w:rPr>
          <w:szCs w:val="22"/>
          <w:lang w:val="en-GB"/>
        </w:rPr>
        <w:t>....................................</w:t>
      </w:r>
      <w:r w:rsidR="00FE5B64">
        <w:rPr>
          <w:szCs w:val="22"/>
          <w:lang w:val="en-GB"/>
        </w:rPr>
        <w:t>...</w:t>
      </w:r>
    </w:p>
    <w:p w:rsidR="002159DC" w:rsidRPr="00FA16B4" w:rsidRDefault="002159DC" w:rsidP="002159DC">
      <w:pPr>
        <w:pStyle w:val="SIHead"/>
        <w:tabs>
          <w:tab w:val="clear" w:pos="567"/>
        </w:tabs>
        <w:rPr>
          <w:b w:val="0"/>
          <w:color w:val="000000"/>
          <w:szCs w:val="22"/>
        </w:rPr>
      </w:pPr>
      <w:r w:rsidRPr="00FA16B4">
        <w:rPr>
          <w:color w:val="000000"/>
          <w:szCs w:val="22"/>
        </w:rPr>
        <w:t>SAIL NO</w:t>
      </w:r>
      <w:r w:rsidRPr="00FA16B4">
        <w:rPr>
          <w:b w:val="0"/>
          <w:color w:val="000000"/>
          <w:szCs w:val="22"/>
        </w:rPr>
        <w:t>.......................................................</w:t>
      </w:r>
      <w:r w:rsidR="00192FE0">
        <w:rPr>
          <w:b w:val="0"/>
          <w:color w:val="000000"/>
          <w:szCs w:val="22"/>
        </w:rPr>
        <w:t xml:space="preserve"> </w:t>
      </w:r>
      <w:smartTag w:uri="urn:schemas-microsoft-com:office:smarttags" w:element="place">
        <w:smartTag w:uri="urn:schemas-microsoft-com:office:smarttags" w:element="City">
          <w:r w:rsidRPr="00FA16B4">
            <w:rPr>
              <w:color w:val="000000"/>
              <w:szCs w:val="22"/>
            </w:rPr>
            <w:t>HULL</w:t>
          </w:r>
        </w:smartTag>
      </w:smartTag>
      <w:r w:rsidRPr="00FA16B4">
        <w:rPr>
          <w:color w:val="000000"/>
          <w:szCs w:val="22"/>
        </w:rPr>
        <w:t xml:space="preserve"> COLOUR</w:t>
      </w:r>
      <w:r w:rsidRPr="00FA16B4">
        <w:rPr>
          <w:b w:val="0"/>
          <w:color w:val="000000"/>
          <w:szCs w:val="22"/>
        </w:rPr>
        <w:t>.....................................................</w:t>
      </w:r>
      <w:r w:rsidR="00FE5B64">
        <w:rPr>
          <w:b w:val="0"/>
          <w:color w:val="000000"/>
          <w:szCs w:val="22"/>
        </w:rPr>
        <w:t>.</w:t>
      </w:r>
      <w:r w:rsidR="00192FE0">
        <w:rPr>
          <w:b w:val="0"/>
          <w:color w:val="000000"/>
          <w:szCs w:val="22"/>
        </w:rPr>
        <w:t>.........</w:t>
      </w:r>
    </w:p>
    <w:p w:rsidR="002D1F95" w:rsidRPr="00FA16B4" w:rsidRDefault="002D1F95" w:rsidP="002D1F95">
      <w:pPr>
        <w:pStyle w:val="SIClauseNum"/>
        <w:numPr>
          <w:ilvl w:val="0"/>
          <w:numId w:val="0"/>
        </w:numPr>
        <w:rPr>
          <w:szCs w:val="22"/>
          <w:lang w:val="en-GB"/>
        </w:rPr>
      </w:pPr>
      <w:r w:rsidRPr="00FA16B4">
        <w:rPr>
          <w:b/>
          <w:szCs w:val="22"/>
          <w:lang w:val="en-GB"/>
        </w:rPr>
        <w:t>SAILING CLUB</w:t>
      </w:r>
      <w:r w:rsidRPr="00FA16B4">
        <w:rPr>
          <w:szCs w:val="22"/>
          <w:lang w:val="en-GB"/>
        </w:rPr>
        <w:t>......................................................................................................................................</w:t>
      </w:r>
    </w:p>
    <w:p w:rsidR="00D902F7" w:rsidRPr="00FA16B4" w:rsidRDefault="00D902F7" w:rsidP="00D902F7">
      <w:pPr>
        <w:pStyle w:val="SIClauseNum"/>
        <w:numPr>
          <w:ilvl w:val="0"/>
          <w:numId w:val="0"/>
        </w:numPr>
        <w:rPr>
          <w:szCs w:val="22"/>
          <w:lang w:val="en-GB"/>
        </w:rPr>
      </w:pPr>
      <w:r w:rsidRPr="00FA16B4">
        <w:rPr>
          <w:b/>
          <w:szCs w:val="22"/>
          <w:lang w:val="en-GB"/>
        </w:rPr>
        <w:t>HELMSMAN</w:t>
      </w:r>
      <w:r w:rsidRPr="00FA16B4">
        <w:rPr>
          <w:szCs w:val="22"/>
          <w:lang w:val="en-GB"/>
        </w:rPr>
        <w:t>.............................................................................</w:t>
      </w:r>
      <w:r w:rsidR="00192FE0">
        <w:rPr>
          <w:szCs w:val="22"/>
          <w:lang w:val="en-GB"/>
        </w:rPr>
        <w:t xml:space="preserve"> </w:t>
      </w:r>
      <w:r w:rsidR="00F346C7" w:rsidRPr="00FA16B4">
        <w:rPr>
          <w:b/>
          <w:szCs w:val="22"/>
          <w:lang w:val="en-GB"/>
        </w:rPr>
        <w:t>DOB IF UNDER 18</w:t>
      </w:r>
      <w:r w:rsidR="00F346C7" w:rsidRPr="00FA16B4">
        <w:rPr>
          <w:szCs w:val="22"/>
          <w:lang w:val="en-GB"/>
        </w:rPr>
        <w:t>.............</w:t>
      </w:r>
      <w:r w:rsidR="00FA16B4">
        <w:rPr>
          <w:szCs w:val="22"/>
          <w:lang w:val="en-GB"/>
        </w:rPr>
        <w:t>................</w:t>
      </w:r>
      <w:r w:rsidR="00FE5B64">
        <w:rPr>
          <w:szCs w:val="22"/>
          <w:lang w:val="en-GB"/>
        </w:rPr>
        <w:t>.</w:t>
      </w:r>
    </w:p>
    <w:p w:rsidR="00D902F7" w:rsidRPr="00FA16B4" w:rsidRDefault="00D902F7" w:rsidP="00D902F7">
      <w:pPr>
        <w:pStyle w:val="SIClauseNum"/>
        <w:numPr>
          <w:ilvl w:val="0"/>
          <w:numId w:val="0"/>
        </w:numPr>
        <w:rPr>
          <w:szCs w:val="22"/>
          <w:lang w:val="en-GB"/>
        </w:rPr>
      </w:pPr>
      <w:r w:rsidRPr="00FA16B4">
        <w:rPr>
          <w:b/>
          <w:szCs w:val="22"/>
          <w:lang w:val="en-GB"/>
        </w:rPr>
        <w:t>ADDRESS</w:t>
      </w:r>
      <w:r w:rsidRPr="00FA16B4">
        <w:rPr>
          <w:szCs w:val="22"/>
          <w:lang w:val="en-GB"/>
        </w:rPr>
        <w:t>.............................................................................................................................................................................................................................................................................................................................................................................................................................................</w:t>
      </w:r>
      <w:r w:rsidR="002D1F95" w:rsidRPr="00FA16B4">
        <w:rPr>
          <w:szCs w:val="22"/>
          <w:lang w:val="en-GB"/>
        </w:rPr>
        <w:t>...............................</w:t>
      </w:r>
      <w:r w:rsidRPr="00FA16B4">
        <w:rPr>
          <w:szCs w:val="22"/>
          <w:lang w:val="en-GB"/>
        </w:rPr>
        <w:t>..............................................................................................................................................</w:t>
      </w:r>
      <w:r w:rsidR="002D1F95" w:rsidRPr="00FA16B4">
        <w:rPr>
          <w:szCs w:val="22"/>
          <w:lang w:val="en-GB"/>
        </w:rPr>
        <w:t>.................</w:t>
      </w:r>
    </w:p>
    <w:p w:rsidR="00192FE0" w:rsidRDefault="002D1F95" w:rsidP="00D902F7">
      <w:pPr>
        <w:pStyle w:val="SIClauseNum"/>
        <w:numPr>
          <w:ilvl w:val="0"/>
          <w:numId w:val="0"/>
        </w:numPr>
        <w:rPr>
          <w:szCs w:val="22"/>
          <w:lang w:val="en-GB"/>
        </w:rPr>
      </w:pPr>
      <w:r w:rsidRPr="00FA16B4">
        <w:rPr>
          <w:b/>
          <w:szCs w:val="22"/>
          <w:lang w:val="en-GB"/>
        </w:rPr>
        <w:t>TEL</w:t>
      </w:r>
      <w:r w:rsidRPr="00FA16B4">
        <w:rPr>
          <w:szCs w:val="22"/>
          <w:lang w:val="en-GB"/>
        </w:rPr>
        <w:t>...................................</w:t>
      </w:r>
      <w:r w:rsidR="00FE5B64">
        <w:rPr>
          <w:szCs w:val="22"/>
          <w:lang w:val="en-GB"/>
        </w:rPr>
        <w:t>.</w:t>
      </w:r>
      <w:r w:rsidR="00192FE0">
        <w:rPr>
          <w:szCs w:val="22"/>
          <w:lang w:val="en-GB"/>
        </w:rPr>
        <w:t xml:space="preserve">................................... </w:t>
      </w:r>
      <w:smartTag w:uri="urn:schemas-microsoft-com:office:smarttags" w:element="place">
        <w:smartTag w:uri="urn:schemas-microsoft-com:office:smarttags" w:element="City">
          <w:r w:rsidR="00FE5B64" w:rsidRPr="00FE5B64">
            <w:rPr>
              <w:b/>
              <w:szCs w:val="22"/>
              <w:lang w:val="en-GB"/>
            </w:rPr>
            <w:t>Mobile</w:t>
          </w:r>
        </w:smartTag>
      </w:smartTag>
      <w:r w:rsidR="00FE5B64">
        <w:rPr>
          <w:szCs w:val="22"/>
          <w:lang w:val="en-GB"/>
        </w:rPr>
        <w:t>......................................</w:t>
      </w:r>
      <w:r w:rsidR="00192FE0">
        <w:rPr>
          <w:szCs w:val="22"/>
          <w:lang w:val="en-GB"/>
        </w:rPr>
        <w:t>...............................</w:t>
      </w:r>
    </w:p>
    <w:p w:rsidR="00192FE0" w:rsidRDefault="002D1F95" w:rsidP="00D902F7">
      <w:pPr>
        <w:pStyle w:val="SIClauseNum"/>
        <w:numPr>
          <w:ilvl w:val="0"/>
          <w:numId w:val="0"/>
        </w:numPr>
        <w:rPr>
          <w:szCs w:val="22"/>
          <w:lang w:val="en-GB"/>
        </w:rPr>
      </w:pPr>
      <w:r w:rsidRPr="00FA16B4">
        <w:rPr>
          <w:b/>
          <w:szCs w:val="22"/>
          <w:lang w:val="en-GB"/>
        </w:rPr>
        <w:t>EMAIL</w:t>
      </w:r>
      <w:r w:rsidRPr="00FA16B4">
        <w:rPr>
          <w:szCs w:val="22"/>
          <w:lang w:val="en-GB"/>
        </w:rPr>
        <w:t>........</w:t>
      </w:r>
      <w:r w:rsidR="00FE5B64">
        <w:rPr>
          <w:szCs w:val="22"/>
          <w:lang w:val="en-GB"/>
        </w:rPr>
        <w:t>.</w:t>
      </w:r>
      <w:r w:rsidRPr="00FA16B4">
        <w:rPr>
          <w:szCs w:val="22"/>
          <w:lang w:val="en-GB"/>
        </w:rPr>
        <w:t>...........................</w:t>
      </w:r>
      <w:r w:rsidR="00FE5B64">
        <w:rPr>
          <w:szCs w:val="22"/>
          <w:lang w:val="en-GB"/>
        </w:rPr>
        <w:t>....................</w:t>
      </w:r>
      <w:r w:rsidR="00192FE0">
        <w:rPr>
          <w:szCs w:val="22"/>
          <w:lang w:val="en-GB"/>
        </w:rPr>
        <w:t>...........................................................................................</w:t>
      </w:r>
      <w:r w:rsidR="00FE5B64">
        <w:rPr>
          <w:szCs w:val="22"/>
          <w:lang w:val="en-GB"/>
        </w:rPr>
        <w:t xml:space="preserve">                                                             </w:t>
      </w:r>
    </w:p>
    <w:p w:rsidR="00192FE0" w:rsidRDefault="00D902F7" w:rsidP="00D902F7">
      <w:pPr>
        <w:pStyle w:val="SIClauseNum"/>
        <w:numPr>
          <w:ilvl w:val="0"/>
          <w:numId w:val="0"/>
        </w:numPr>
        <w:rPr>
          <w:b/>
          <w:color w:val="000000"/>
          <w:szCs w:val="22"/>
        </w:rPr>
      </w:pPr>
      <w:r w:rsidRPr="00FA16B4">
        <w:rPr>
          <w:b/>
          <w:szCs w:val="22"/>
          <w:lang w:val="en-GB"/>
        </w:rPr>
        <w:t>CREW</w:t>
      </w:r>
      <w:r w:rsidRPr="00FA16B4">
        <w:rPr>
          <w:szCs w:val="22"/>
          <w:lang w:val="en-GB"/>
        </w:rPr>
        <w:t>.........................</w:t>
      </w:r>
      <w:r w:rsidR="00FE5B64">
        <w:rPr>
          <w:szCs w:val="22"/>
          <w:lang w:val="en-GB"/>
        </w:rPr>
        <w:t>.....................</w:t>
      </w:r>
      <w:r w:rsidR="00192FE0">
        <w:rPr>
          <w:szCs w:val="22"/>
          <w:lang w:val="en-GB"/>
        </w:rPr>
        <w:t>....................</w:t>
      </w:r>
      <w:r w:rsidR="00C51724">
        <w:rPr>
          <w:szCs w:val="22"/>
          <w:lang w:val="en-GB"/>
        </w:rPr>
        <w:t>....................</w:t>
      </w:r>
      <w:r w:rsidR="00192FE0">
        <w:rPr>
          <w:szCs w:val="22"/>
          <w:lang w:val="en-GB"/>
        </w:rPr>
        <w:t xml:space="preserve">. </w:t>
      </w:r>
      <w:r w:rsidR="00F346C7" w:rsidRPr="00FA16B4">
        <w:rPr>
          <w:b/>
          <w:szCs w:val="22"/>
          <w:lang w:val="en-GB"/>
        </w:rPr>
        <w:t>DOB IF UNDER 18</w:t>
      </w:r>
      <w:r w:rsidR="00F346C7" w:rsidRPr="00FA16B4">
        <w:rPr>
          <w:szCs w:val="22"/>
          <w:lang w:val="en-GB"/>
        </w:rPr>
        <w:t>...........</w:t>
      </w:r>
      <w:r w:rsidR="00C51724">
        <w:rPr>
          <w:szCs w:val="22"/>
          <w:lang w:val="en-GB"/>
        </w:rPr>
        <w:t>..................</w:t>
      </w:r>
    </w:p>
    <w:p w:rsidR="00192FE0" w:rsidRDefault="00192FE0" w:rsidP="00D902F7">
      <w:pPr>
        <w:pStyle w:val="SIClauseNum"/>
        <w:numPr>
          <w:ilvl w:val="0"/>
          <w:numId w:val="0"/>
        </w:numPr>
        <w:rPr>
          <w:b/>
          <w:color w:val="000000"/>
          <w:szCs w:val="22"/>
        </w:rPr>
      </w:pPr>
    </w:p>
    <w:p w:rsidR="00D902F7" w:rsidRPr="00FA16B4" w:rsidRDefault="00192FE0" w:rsidP="00D902F7">
      <w:pPr>
        <w:pStyle w:val="SIClauseNum"/>
        <w:numPr>
          <w:ilvl w:val="0"/>
          <w:numId w:val="0"/>
        </w:numPr>
        <w:rPr>
          <w:szCs w:val="22"/>
          <w:lang w:val="en-GB"/>
        </w:rPr>
      </w:pPr>
      <w:r w:rsidRPr="009C2A3F">
        <w:rPr>
          <w:b/>
          <w:color w:val="000000"/>
          <w:szCs w:val="22"/>
        </w:rPr>
        <w:t>Please tick for eligibility for the followin</w:t>
      </w:r>
      <w:r>
        <w:rPr>
          <w:b/>
          <w:color w:val="000000"/>
          <w:szCs w:val="22"/>
        </w:rPr>
        <w:t>g</w:t>
      </w:r>
      <w:r w:rsidRPr="00192FE0">
        <w:rPr>
          <w:b/>
          <w:color w:val="000000"/>
          <w:szCs w:val="22"/>
        </w:rPr>
        <w:t xml:space="preserve"> </w:t>
      </w:r>
      <w:r>
        <w:rPr>
          <w:b/>
          <w:color w:val="000000"/>
          <w:szCs w:val="22"/>
        </w:rPr>
        <w:t>s</w:t>
      </w:r>
      <w:r w:rsidRPr="007C7C1F">
        <w:rPr>
          <w:b/>
          <w:color w:val="000000"/>
          <w:szCs w:val="22"/>
        </w:rPr>
        <w:t xml:space="preserve">pecial </w:t>
      </w:r>
      <w:r>
        <w:rPr>
          <w:b/>
          <w:color w:val="000000"/>
          <w:szCs w:val="22"/>
        </w:rPr>
        <w:t>t</w:t>
      </w:r>
      <w:r w:rsidRPr="007C7C1F">
        <w:rPr>
          <w:b/>
          <w:color w:val="000000"/>
          <w:szCs w:val="22"/>
        </w:rPr>
        <w:t>rophies</w:t>
      </w:r>
    </w:p>
    <w:p w:rsidR="00192FE0" w:rsidRPr="009C2A3F" w:rsidRDefault="00F77CC2" w:rsidP="00192FE0">
      <w:pPr>
        <w:pStyle w:val="SIClause"/>
        <w:ind w:left="0"/>
        <w:rPr>
          <w:b/>
          <w:color w:val="000000"/>
          <w:szCs w:val="22"/>
        </w:rPr>
      </w:pPr>
      <w:r>
        <w:rPr>
          <w:noProof/>
          <w:color w:val="000000"/>
          <w:szCs w:val="22"/>
          <w:lang w:val="en-GB" w:eastAsia="en-GB"/>
        </w:rPr>
        <mc:AlternateContent>
          <mc:Choice Requires="wps">
            <w:drawing>
              <wp:anchor distT="0" distB="0" distL="114300" distR="114300" simplePos="0" relativeHeight="251655680" behindDoc="0" locked="0" layoutInCell="1" allowOverlap="1">
                <wp:simplePos x="0" y="0"/>
                <wp:positionH relativeFrom="column">
                  <wp:posOffset>99060</wp:posOffset>
                </wp:positionH>
                <wp:positionV relativeFrom="paragraph">
                  <wp:posOffset>186055</wp:posOffset>
                </wp:positionV>
                <wp:extent cx="190500" cy="180975"/>
                <wp:effectExtent l="13335" t="5080" r="5715" b="1397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8pt;margin-top:14.65pt;width:1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OSHQIAADw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"/>
            </w:pict>
          </mc:Fallback>
        </mc:AlternateContent>
      </w:r>
    </w:p>
    <w:p w:rsidR="00192FE0" w:rsidRPr="007C7C1F" w:rsidRDefault="00CE20D0" w:rsidP="00192FE0">
      <w:pPr>
        <w:pStyle w:val="SIClause"/>
        <w:rPr>
          <w:color w:val="000000"/>
          <w:szCs w:val="22"/>
        </w:rPr>
      </w:pPr>
      <w:r>
        <w:rPr>
          <w:color w:val="000000"/>
          <w:szCs w:val="22"/>
        </w:rPr>
        <w:t xml:space="preserve">97 Rules </w:t>
      </w:r>
      <w:r w:rsidR="00694EBA">
        <w:rPr>
          <w:color w:val="000000"/>
          <w:szCs w:val="22"/>
        </w:rPr>
        <w:t>Trophy</w:t>
      </w:r>
      <w:r w:rsidR="00694EBA">
        <w:rPr>
          <w:color w:val="000000"/>
          <w:szCs w:val="22"/>
        </w:rPr>
        <w:tab/>
      </w:r>
      <w:r>
        <w:rPr>
          <w:color w:val="000000"/>
          <w:szCs w:val="22"/>
        </w:rPr>
        <w:tab/>
      </w:r>
      <w:r w:rsidR="00192FE0" w:rsidRPr="007C7C1F">
        <w:rPr>
          <w:color w:val="000000"/>
          <w:szCs w:val="22"/>
        </w:rPr>
        <w:t xml:space="preserve">First boat </w:t>
      </w:r>
      <w:r w:rsidR="00694EBA">
        <w:rPr>
          <w:color w:val="000000"/>
          <w:szCs w:val="22"/>
        </w:rPr>
        <w:t>complying with</w:t>
      </w:r>
      <w:r w:rsidR="008E0F30">
        <w:rPr>
          <w:color w:val="000000"/>
          <w:szCs w:val="22"/>
        </w:rPr>
        <w:t xml:space="preserve"> the 1997 Rules</w:t>
      </w:r>
    </w:p>
    <w:p w:rsidR="00192FE0" w:rsidRDefault="00F77CC2" w:rsidP="00694EBA">
      <w:pPr>
        <w:pStyle w:val="SIClause"/>
        <w:ind w:left="3600" w:hanging="3033"/>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-635</wp:posOffset>
                </wp:positionV>
                <wp:extent cx="190500" cy="180975"/>
                <wp:effectExtent l="13335" t="8890" r="5715" b="1016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8pt;margin-top:-.05pt;width:1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Hw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"/>
            </w:pict>
          </mc:Fallback>
        </mc:AlternateContent>
      </w:r>
      <w:r w:rsidR="00694EBA">
        <w:t>Classic Trophy</w:t>
      </w:r>
      <w:r w:rsidR="00192FE0" w:rsidRPr="007C7C1F">
        <w:tab/>
      </w:r>
      <w:r w:rsidR="00694EBA">
        <w:t>First classic boat</w:t>
      </w:r>
    </w:p>
    <w:p w:rsidR="00694EBA" w:rsidRDefault="00694EBA" w:rsidP="00694EBA">
      <w:pPr>
        <w:pStyle w:val="SIClause"/>
        <w:ind w:left="3600" w:hanging="3033"/>
        <w:rPr>
          <w:color w:val="000000"/>
          <w:szCs w:val="22"/>
        </w:rPr>
      </w:pPr>
    </w:p>
    <w:p w:rsidR="006B58B1" w:rsidRPr="006B58B1" w:rsidRDefault="006B58B1" w:rsidP="006B58B1">
      <w:pPr>
        <w:pStyle w:val="SIHead"/>
        <w:tabs>
          <w:tab w:val="clear" w:pos="567"/>
        </w:tabs>
        <w:rPr>
          <w:sz w:val="18"/>
          <w:szCs w:val="18"/>
        </w:rPr>
      </w:pPr>
      <w:r w:rsidRPr="006B58B1">
        <w:rPr>
          <w:rStyle w:val="SIHeadBlackChar"/>
          <w:sz w:val="20"/>
          <w:szCs w:val="20"/>
        </w:rPr>
        <w:t>RISK STATEMENT</w:t>
      </w:r>
      <w:r>
        <w:rPr>
          <w:rStyle w:val="SIHeadBlackChar"/>
          <w:sz w:val="20"/>
          <w:szCs w:val="20"/>
        </w:rPr>
        <w:t xml:space="preserve"> </w:t>
      </w:r>
      <w:r w:rsidRPr="006B58B1">
        <w:rPr>
          <w:b w:val="0"/>
          <w:sz w:val="18"/>
          <w:szCs w:val="18"/>
        </w:rPr>
        <w:t>Rule 4 of the Racing Rules of Sailing states: “The responsibility for a boat’s decision to participate in a race or to continue racing is hers alone”.</w:t>
      </w:r>
      <w:r w:rsidRPr="006B58B1">
        <w:rPr>
          <w:sz w:val="18"/>
          <w:szCs w:val="18"/>
        </w:rPr>
        <w:t xml:space="preserve"> </w:t>
      </w:r>
    </w:p>
    <w:p w:rsidR="006B58B1" w:rsidRPr="006B58B1" w:rsidRDefault="006B58B1" w:rsidP="006B58B1">
      <w:pPr>
        <w:pStyle w:val="SIClauseNum"/>
        <w:numPr>
          <w:ilvl w:val="0"/>
          <w:numId w:val="0"/>
        </w:numPr>
        <w:rPr>
          <w:sz w:val="18"/>
          <w:szCs w:val="18"/>
        </w:rPr>
      </w:pPr>
      <w:r w:rsidRPr="006B58B1">
        <w:rPr>
          <w:sz w:val="18"/>
          <w:szCs w:val="18"/>
        </w:rPr>
        <w:t>Sailing is by its nature an unpredictable sport and therefore in</w:t>
      </w:r>
      <w:r>
        <w:rPr>
          <w:sz w:val="18"/>
          <w:szCs w:val="18"/>
        </w:rPr>
        <w:t xml:space="preserve">herently involves an element of </w:t>
      </w:r>
      <w:r w:rsidRPr="006B58B1">
        <w:rPr>
          <w:sz w:val="18"/>
          <w:szCs w:val="18"/>
        </w:rPr>
        <w:t>risk. By taking part in the event, each competitor agrees and acknowledges that:</w:t>
      </w:r>
    </w:p>
    <w:p w:rsidR="006B58B1" w:rsidRPr="006B58B1" w:rsidRDefault="006B58B1" w:rsidP="006B58B1">
      <w:pPr>
        <w:pStyle w:val="Default"/>
        <w:spacing w:after="64"/>
        <w:rPr>
          <w:sz w:val="18"/>
          <w:szCs w:val="18"/>
        </w:rPr>
      </w:pPr>
      <w:r w:rsidRPr="006B58B1">
        <w:rPr>
          <w:sz w:val="18"/>
          <w:szCs w:val="18"/>
        </w:rPr>
        <w:t xml:space="preserve">(i) They are aware of the inherent element of risk involved in the sport and accept responsibility for the exposure of themselves, their crew and their boat to such inherent risk whilst taking part in the event; </w:t>
      </w:r>
    </w:p>
    <w:p w:rsidR="006B58B1" w:rsidRPr="006B58B1" w:rsidRDefault="006B58B1" w:rsidP="006B58B1">
      <w:pPr>
        <w:pStyle w:val="Default"/>
        <w:spacing w:after="64"/>
        <w:ind w:right="-231"/>
        <w:rPr>
          <w:sz w:val="18"/>
          <w:szCs w:val="18"/>
        </w:rPr>
      </w:pPr>
      <w:r w:rsidRPr="006B58B1">
        <w:rPr>
          <w:sz w:val="18"/>
          <w:szCs w:val="18"/>
        </w:rPr>
        <w:t xml:space="preserve">(ii) They are responsible for the safety of themselves, their crew, their boat and their other property whether afloat or ashore; </w:t>
      </w:r>
    </w:p>
    <w:p w:rsidR="006B58B1" w:rsidRPr="006B58B1" w:rsidRDefault="006B58B1" w:rsidP="006B58B1">
      <w:pPr>
        <w:pStyle w:val="Default"/>
        <w:spacing w:after="64"/>
        <w:rPr>
          <w:sz w:val="18"/>
          <w:szCs w:val="18"/>
        </w:rPr>
      </w:pPr>
      <w:r w:rsidRPr="006B58B1">
        <w:rPr>
          <w:sz w:val="18"/>
          <w:szCs w:val="18"/>
        </w:rPr>
        <w:t xml:space="preserve">(iii) They accept responsibility for any injury, damage or loss to the extent caused by their own actions or omissions; </w:t>
      </w:r>
    </w:p>
    <w:p w:rsidR="006B58B1" w:rsidRPr="006B58B1" w:rsidRDefault="006B58B1" w:rsidP="006B58B1">
      <w:pPr>
        <w:pStyle w:val="Default"/>
        <w:rPr>
          <w:sz w:val="18"/>
          <w:szCs w:val="18"/>
        </w:rPr>
      </w:pPr>
      <w:r w:rsidRPr="006B58B1">
        <w:rPr>
          <w:sz w:val="18"/>
          <w:szCs w:val="18"/>
        </w:rPr>
        <w:t xml:space="preserve">(iv) Their boat is in good order, equipped to sail in the event and they are fit to participate; </w:t>
      </w:r>
    </w:p>
    <w:p w:rsidR="006B58B1" w:rsidRPr="006B58B1" w:rsidRDefault="006B58B1" w:rsidP="006B58B1">
      <w:pPr>
        <w:pStyle w:val="Default"/>
        <w:spacing w:before="64" w:after="64"/>
        <w:rPr>
          <w:sz w:val="18"/>
          <w:szCs w:val="18"/>
        </w:rPr>
      </w:pPr>
      <w:r w:rsidRPr="006B58B1">
        <w:rPr>
          <w:sz w:val="18"/>
          <w:szCs w:val="18"/>
        </w:rPr>
        <w:t xml:space="preserve">(v) The provision of a race management team, patrol boats and other officials and volunteers by the organiser does not relieve them of their own responsibilities; </w:t>
      </w:r>
    </w:p>
    <w:p w:rsidR="006B58B1" w:rsidRDefault="006B58B1" w:rsidP="006B58B1">
      <w:pPr>
        <w:pStyle w:val="Default"/>
        <w:rPr>
          <w:sz w:val="18"/>
          <w:szCs w:val="18"/>
        </w:rPr>
      </w:pPr>
      <w:r w:rsidRPr="006B58B1">
        <w:rPr>
          <w:sz w:val="18"/>
          <w:szCs w:val="18"/>
        </w:rPr>
        <w:t xml:space="preserve">(vi) The provision of patrol boat cover is limited to such assistance, particularly in extreme weather conditions, as can be practically provided in the circumstances; </w:t>
      </w:r>
    </w:p>
    <w:p w:rsidR="00765679" w:rsidRPr="00765679" w:rsidRDefault="00765679" w:rsidP="00765679">
      <w:pPr>
        <w:pStyle w:val="SIClauseNum"/>
        <w:numPr>
          <w:ilvl w:val="0"/>
          <w:numId w:val="0"/>
        </w:numPr>
        <w:rPr>
          <w:sz w:val="18"/>
          <w:szCs w:val="18"/>
        </w:rPr>
      </w:pPr>
      <w:r w:rsidRPr="00765679">
        <w:rPr>
          <w:sz w:val="18"/>
          <w:szCs w:val="18"/>
        </w:rPr>
        <w:t xml:space="preserve">(vii) Their boat is adequately insured, with cover of at least </w:t>
      </w:r>
      <w:r w:rsidRPr="00765679">
        <w:rPr>
          <w:color w:val="000000"/>
          <w:sz w:val="18"/>
          <w:szCs w:val="18"/>
        </w:rPr>
        <w:t>£3 million or the equivalent per event</w:t>
      </w:r>
      <w:r w:rsidRPr="00765679">
        <w:rPr>
          <w:sz w:val="18"/>
          <w:szCs w:val="18"/>
        </w:rPr>
        <w:t xml:space="preserve"> against third party claims; </w:t>
      </w:r>
    </w:p>
    <w:p w:rsidR="00C51724" w:rsidRDefault="00C51724" w:rsidP="006B58B1">
      <w:pPr>
        <w:pStyle w:val="SIHead"/>
        <w:tabs>
          <w:tab w:val="clear" w:pos="567"/>
        </w:tabs>
        <w:rPr>
          <w:color w:val="000000"/>
          <w:sz w:val="20"/>
        </w:rPr>
      </w:pPr>
    </w:p>
    <w:p w:rsidR="006B58B1" w:rsidRDefault="006B58B1" w:rsidP="006B58B1">
      <w:pPr>
        <w:pStyle w:val="SIHead"/>
        <w:tabs>
          <w:tab w:val="clear" w:pos="567"/>
        </w:tabs>
        <w:rPr>
          <w:b w:val="0"/>
          <w:sz w:val="18"/>
          <w:szCs w:val="18"/>
        </w:rPr>
      </w:pPr>
      <w:r w:rsidRPr="006B58B1">
        <w:rPr>
          <w:color w:val="000000"/>
          <w:sz w:val="20"/>
        </w:rPr>
        <w:t>INSPECTIONS</w:t>
      </w:r>
      <w:r>
        <w:rPr>
          <w:color w:val="000000"/>
        </w:rPr>
        <w:t xml:space="preserve"> </w:t>
      </w:r>
      <w:r w:rsidRPr="006B58B1">
        <w:rPr>
          <w:b w:val="0"/>
          <w:sz w:val="18"/>
          <w:szCs w:val="18"/>
        </w:rPr>
        <w:t>The fact that the race committee and/or Class Association conducts inspections of a boat does not reduce the responsibilities of each competitor set out in this Notice of Race.</w:t>
      </w:r>
    </w:p>
    <w:p w:rsidR="00460B5C" w:rsidRPr="00460B5C" w:rsidRDefault="00460B5C" w:rsidP="00460B5C">
      <w:pPr>
        <w:pStyle w:val="SIClauseNum"/>
        <w:numPr>
          <w:ilvl w:val="0"/>
          <w:numId w:val="0"/>
        </w:numPr>
        <w:rPr>
          <w:lang w:val="en-GB"/>
        </w:rPr>
      </w:pPr>
    </w:p>
    <w:p w:rsidR="001D0E24" w:rsidRPr="00B93579" w:rsidRDefault="001D0E24" w:rsidP="001D0E24">
      <w:pPr>
        <w:pStyle w:val="SIHead"/>
        <w:tabs>
          <w:tab w:val="clear" w:pos="567"/>
        </w:tabs>
      </w:pPr>
      <w:r>
        <w:rPr>
          <w:color w:val="000000"/>
          <w:sz w:val="24"/>
          <w:szCs w:val="24"/>
        </w:rPr>
        <w:t>DECLARATION</w:t>
      </w:r>
    </w:p>
    <w:p w:rsidR="001D0E24" w:rsidRDefault="001D0E24" w:rsidP="001D0E24">
      <w:pPr>
        <w:rPr>
          <w:rFonts w:ascii="Arial" w:hAnsi="Arial" w:cs="Arial"/>
        </w:rPr>
      </w:pPr>
      <w:r>
        <w:rPr>
          <w:rFonts w:ascii="Arial" w:hAnsi="Arial" w:cs="Arial"/>
        </w:rPr>
        <w:t>I agree to</w:t>
      </w:r>
      <w:r w:rsidRPr="00A85A21">
        <w:rPr>
          <w:rFonts w:ascii="Arial" w:hAnsi="Arial" w:cs="Arial"/>
        </w:rPr>
        <w:t xml:space="preserve"> be bound by the Racing Rules of Sailing, the Sailing Instructions, the RYA Racing Charter and</w:t>
      </w:r>
      <w:r w:rsidRPr="00DE2901">
        <w:rPr>
          <w:rFonts w:ascii="Arial" w:hAnsi="Arial" w:cs="Arial"/>
        </w:rPr>
        <w:t xml:space="preserve"> the rules of </w:t>
      </w:r>
      <w:r>
        <w:rPr>
          <w:rFonts w:ascii="Arial" w:hAnsi="Arial" w:cs="Arial"/>
        </w:rPr>
        <w:t>Babbabcombe Corinthian</w:t>
      </w:r>
      <w:r w:rsidRPr="00DE2901">
        <w:rPr>
          <w:rFonts w:ascii="Arial" w:hAnsi="Arial" w:cs="Arial"/>
        </w:rPr>
        <w:t xml:space="preserve"> Club</w:t>
      </w:r>
      <w:r>
        <w:rPr>
          <w:rFonts w:ascii="Arial" w:hAnsi="Arial" w:cs="Arial"/>
        </w:rPr>
        <w:t xml:space="preserve"> that govern this event. In particular, I confirm that I have read the Notice of Race and accept its provisions and agree that my boat will conform to the requirements set out in the Notice of Race throughout the event.</w:t>
      </w:r>
    </w:p>
    <w:p w:rsidR="00CE20D0" w:rsidRDefault="00CE20D0" w:rsidP="00057A23">
      <w:pPr>
        <w:rPr>
          <w:rFonts w:ascii="Arial" w:hAnsi="Arial" w:cs="Arial"/>
          <w:b/>
        </w:rPr>
      </w:pPr>
    </w:p>
    <w:p w:rsidR="00CE20D0" w:rsidRDefault="00CE20D0" w:rsidP="00057A23">
      <w:pPr>
        <w:rPr>
          <w:rFonts w:ascii="Arial" w:hAnsi="Arial" w:cs="Arial"/>
          <w:b/>
        </w:rPr>
      </w:pPr>
    </w:p>
    <w:p w:rsidR="00B93579" w:rsidRDefault="00B93579" w:rsidP="00057A23">
      <w:pPr>
        <w:rPr>
          <w:rFonts w:ascii="Arial" w:hAnsi="Arial" w:cs="Arial"/>
          <w:b/>
        </w:rPr>
      </w:pPr>
    </w:p>
    <w:p w:rsidR="00B93579" w:rsidRDefault="00B93579" w:rsidP="00057A23">
      <w:pPr>
        <w:rPr>
          <w:rFonts w:ascii="Arial" w:hAnsi="Arial" w:cs="Arial"/>
          <w:b/>
        </w:rPr>
      </w:pPr>
    </w:p>
    <w:p w:rsidR="00CE20D0" w:rsidRDefault="00CE20D0" w:rsidP="00057A23">
      <w:pPr>
        <w:rPr>
          <w:rFonts w:ascii="Arial" w:hAnsi="Arial" w:cs="Arial"/>
          <w:b/>
        </w:rPr>
      </w:pPr>
      <w:r>
        <w:rPr>
          <w:rFonts w:ascii="Arial" w:hAnsi="Arial" w:cs="Arial"/>
          <w:b/>
        </w:rPr>
        <w:t>PLEASE TICK AS APPROPRIATE</w:t>
      </w:r>
    </w:p>
    <w:p w:rsidR="00B93579" w:rsidRDefault="00B93579" w:rsidP="00057A23">
      <w:pPr>
        <w:rPr>
          <w:rFonts w:ascii="Arial" w:hAnsi="Arial" w:cs="Arial"/>
          <w:b/>
        </w:rPr>
      </w:pPr>
    </w:p>
    <w:p w:rsidR="00CE20D0" w:rsidRPr="00DE2901" w:rsidRDefault="00F77CC2" w:rsidP="00CE20D0">
      <w:pPr>
        <w:rPr>
          <w:rFonts w:ascii="Arial" w:hAnsi="Arial" w:cs="Arial"/>
        </w:rPr>
      </w:pPr>
      <w:r>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103505</wp:posOffset>
                </wp:positionV>
                <wp:extent cx="190500" cy="180975"/>
                <wp:effectExtent l="9525" t="8255" r="9525" b="1079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0;margin-top:8.15pt;width:1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wIA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"/>
            </w:pict>
          </mc:Fallback>
        </mc:AlternateContent>
      </w:r>
    </w:p>
    <w:p w:rsidR="00CE20D0" w:rsidRDefault="00CE20D0" w:rsidP="00CE20D0">
      <w:pPr>
        <w:ind w:firstLine="720"/>
        <w:rPr>
          <w:rFonts w:ascii="Arial" w:hAnsi="Arial" w:cs="Arial"/>
          <w:b/>
        </w:rPr>
      </w:pPr>
      <w:r>
        <w:rPr>
          <w:rFonts w:ascii="Arial" w:hAnsi="Arial" w:cs="Arial"/>
          <w:b/>
        </w:rPr>
        <w:t>I have read and accept the Risk Statement, Inspections and Declaration above</w:t>
      </w:r>
    </w:p>
    <w:p w:rsidR="00CE20D0" w:rsidRDefault="00CE20D0" w:rsidP="00CE20D0">
      <w:pPr>
        <w:ind w:firstLine="720"/>
        <w:rPr>
          <w:rFonts w:ascii="Arial" w:hAnsi="Arial" w:cs="Arial"/>
          <w:b/>
        </w:rPr>
      </w:pPr>
    </w:p>
    <w:p w:rsidR="00CE20D0" w:rsidRDefault="00F77CC2" w:rsidP="00CE20D0">
      <w:pPr>
        <w:ind w:firstLine="720"/>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-5080</wp:posOffset>
                </wp:positionV>
                <wp:extent cx="190500" cy="180975"/>
                <wp:effectExtent l="9525" t="13970" r="9525" b="508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0;margin-top:-.4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9IAIAADw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"/>
            </w:pict>
          </mc:Fallback>
        </mc:AlternateContent>
      </w:r>
      <w:r w:rsidR="00CE20D0">
        <w:rPr>
          <w:rFonts w:ascii="Arial" w:hAnsi="Arial" w:cs="Arial"/>
          <w:b/>
        </w:rPr>
        <w:t>I have transferred the entry fee of £120 (£135 after 5</w:t>
      </w:r>
      <w:r w:rsidR="00CE20D0" w:rsidRPr="00A55C91">
        <w:rPr>
          <w:rFonts w:ascii="Arial" w:hAnsi="Arial" w:cs="Arial"/>
          <w:b/>
          <w:vertAlign w:val="superscript"/>
        </w:rPr>
        <w:t>th</w:t>
      </w:r>
      <w:r w:rsidR="00CE20D0">
        <w:rPr>
          <w:rFonts w:ascii="Arial" w:hAnsi="Arial" w:cs="Arial"/>
          <w:b/>
        </w:rPr>
        <w:t xml:space="preserve"> August) to the UKCCOA account</w:t>
      </w:r>
    </w:p>
    <w:p w:rsidR="00CE20D0" w:rsidRDefault="00CE20D0" w:rsidP="00CE20D0">
      <w:pPr>
        <w:ind w:firstLine="720"/>
        <w:rPr>
          <w:rFonts w:ascii="Arial" w:hAnsi="Arial" w:cs="Arial"/>
          <w:b/>
        </w:rPr>
      </w:pPr>
    </w:p>
    <w:p w:rsidR="001D0E24" w:rsidRDefault="00F77CC2" w:rsidP="00CE20D0">
      <w:pPr>
        <w:ind w:firstLine="720"/>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-5080</wp:posOffset>
                </wp:positionV>
                <wp:extent cx="190500" cy="180975"/>
                <wp:effectExtent l="9525" t="13970" r="9525" b="508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0;margin-top:-.4pt;width:1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XY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"/>
            </w:pict>
          </mc:Fallback>
        </mc:AlternateContent>
      </w:r>
      <w:r w:rsidR="00CE20D0">
        <w:rPr>
          <w:rFonts w:ascii="Arial" w:hAnsi="Arial" w:cs="Arial"/>
          <w:b/>
        </w:rPr>
        <w:t xml:space="preserve">I have </w:t>
      </w:r>
      <w:r w:rsidR="001D0E24">
        <w:rPr>
          <w:rFonts w:ascii="Arial" w:hAnsi="Arial" w:cs="Arial"/>
          <w:b/>
        </w:rPr>
        <w:t>enclosed a cheque to UKCCOA for</w:t>
      </w:r>
      <w:r w:rsidR="00CE20D0">
        <w:rPr>
          <w:rFonts w:ascii="Arial" w:hAnsi="Arial" w:cs="Arial"/>
          <w:b/>
        </w:rPr>
        <w:t xml:space="preserve"> the entry fee of £120 (£135 after 5</w:t>
      </w:r>
      <w:r w:rsidR="00CE20D0" w:rsidRPr="00A55C91">
        <w:rPr>
          <w:rFonts w:ascii="Arial" w:hAnsi="Arial" w:cs="Arial"/>
          <w:b/>
          <w:vertAlign w:val="superscript"/>
        </w:rPr>
        <w:t>th</w:t>
      </w:r>
      <w:r w:rsidR="00CE20D0">
        <w:rPr>
          <w:rFonts w:ascii="Arial" w:hAnsi="Arial" w:cs="Arial"/>
          <w:b/>
        </w:rPr>
        <w:t xml:space="preserve"> August)</w:t>
      </w:r>
    </w:p>
    <w:p w:rsidR="001D0E24" w:rsidRDefault="001D0E24" w:rsidP="00CE20D0">
      <w:pPr>
        <w:ind w:firstLine="720"/>
        <w:rPr>
          <w:rFonts w:ascii="Arial" w:hAnsi="Arial" w:cs="Arial"/>
          <w:b/>
        </w:rPr>
      </w:pPr>
      <w:r>
        <w:rPr>
          <w:rFonts w:ascii="Arial" w:hAnsi="Arial" w:cs="Arial"/>
          <w:b/>
        </w:rPr>
        <w:t xml:space="preserve"> </w:t>
      </w:r>
    </w:p>
    <w:p w:rsidR="00CE20D0" w:rsidRDefault="00F77CC2" w:rsidP="00CE20D0">
      <w:pPr>
        <w:ind w:firstLine="720"/>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-5080</wp:posOffset>
                </wp:positionV>
                <wp:extent cx="190500" cy="180975"/>
                <wp:effectExtent l="9525" t="13970" r="9525" b="508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0;margin-top:-.4pt;width:1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fW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m72O+gzOlxT24O4xZujdHchvnlnYdBSmbhBh6JSoiVUR47NnD6Lh6SnbDR+gJnixD5Ck&#10;OjbYR0ASgR1TRR7PFVHHwCRdFst8n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"/>
            </w:pict>
          </mc:Fallback>
        </mc:AlternateContent>
      </w:r>
      <w:r w:rsidR="00CE20D0">
        <w:rPr>
          <w:rFonts w:ascii="Arial" w:hAnsi="Arial" w:cs="Arial"/>
          <w:b/>
        </w:rPr>
        <w:t>I have added £…</w:t>
      </w:r>
      <w:r w:rsidR="0059239F">
        <w:rPr>
          <w:rFonts w:ascii="Arial" w:hAnsi="Arial" w:cs="Arial"/>
          <w:b/>
        </w:rPr>
        <w:t>….</w:t>
      </w:r>
      <w:r w:rsidR="00CE20D0">
        <w:rPr>
          <w:rFonts w:ascii="Arial" w:hAnsi="Arial" w:cs="Arial"/>
          <w:b/>
        </w:rPr>
        <w:t>.  to my payment for t-shirts</w:t>
      </w:r>
      <w:r w:rsidR="0059239F">
        <w:rPr>
          <w:rFonts w:ascii="Arial" w:hAnsi="Arial" w:cs="Arial"/>
          <w:b/>
        </w:rPr>
        <w:t xml:space="preserve"> and hoodies</w:t>
      </w:r>
    </w:p>
    <w:p w:rsidR="00CE20D0" w:rsidRDefault="00CE20D0" w:rsidP="00CE20D0">
      <w:pPr>
        <w:ind w:firstLine="720"/>
        <w:rPr>
          <w:rFonts w:ascii="Arial" w:hAnsi="Arial" w:cs="Arial"/>
          <w:b/>
        </w:rPr>
      </w:pPr>
    </w:p>
    <w:p w:rsidR="00CE20D0" w:rsidRDefault="00F77CC2" w:rsidP="00CE20D0">
      <w:pPr>
        <w:ind w:firstLine="720"/>
        <w:rPr>
          <w:rFonts w:ascii="Arial" w:hAnsi="Arial" w:cs="Arial"/>
          <w:b/>
        </w:rPr>
      </w:pPr>
      <w:r>
        <w:rPr>
          <w:rFonts w:ascii="Arial" w:hAnsi="Arial" w:cs="Arial"/>
          <w:b/>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-5080</wp:posOffset>
                </wp:positionV>
                <wp:extent cx="190500" cy="180975"/>
                <wp:effectExtent l="9525" t="13970" r="9525" b="508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0;margin-top:-.4pt;width:1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n/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NWdW9FSi&#10;zySasK1RbDaL+gzOlxT24O4xZujdHchvnlnYdBSmbhBh6JSoiVUR47NnD6Lh6SnbDR+gJnixD5Ck&#10;OjbYR0ASgR1TRR7PFVHHwCRdFst8n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"/>
            </w:pict>
          </mc:Fallback>
        </mc:AlternateContent>
      </w:r>
      <w:r w:rsidR="00CE20D0">
        <w:rPr>
          <w:rFonts w:ascii="Arial" w:hAnsi="Arial" w:cs="Arial"/>
          <w:b/>
        </w:rPr>
        <w:t>I have completed the additional form for any sailors under the age of 18.</w:t>
      </w:r>
    </w:p>
    <w:p w:rsidR="00CE20D0" w:rsidRDefault="00CE20D0" w:rsidP="00B93579">
      <w:pPr>
        <w:rPr>
          <w:rFonts w:ascii="Arial" w:hAnsi="Arial" w:cs="Arial"/>
          <w:b/>
        </w:rPr>
      </w:pPr>
    </w:p>
    <w:p w:rsidR="006C42B6" w:rsidRDefault="006C42B6" w:rsidP="00057A23">
      <w:pPr>
        <w:rPr>
          <w:rFonts w:ascii="Arial" w:hAnsi="Arial" w:cs="Arial"/>
        </w:rPr>
      </w:pPr>
    </w:p>
    <w:p w:rsidR="00057A23" w:rsidRPr="00DE2901" w:rsidRDefault="00057A23" w:rsidP="00057A23">
      <w:pPr>
        <w:tabs>
          <w:tab w:val="left" w:pos="-1440"/>
        </w:tabs>
        <w:ind w:left="5040" w:hanging="5040"/>
        <w:rPr>
          <w:rFonts w:ascii="Arial" w:hAnsi="Arial" w:cs="Arial"/>
        </w:rPr>
      </w:pPr>
      <w:r w:rsidRPr="00F346C7">
        <w:rPr>
          <w:rFonts w:ascii="Arial" w:hAnsi="Arial" w:cs="Arial"/>
          <w:b/>
        </w:rPr>
        <w:t>SIGNED:</w:t>
      </w:r>
      <w:r w:rsidR="00DE2901">
        <w:rPr>
          <w:rFonts w:ascii="Arial" w:hAnsi="Arial" w:cs="Arial"/>
        </w:rPr>
        <w:t>............................................................................................</w:t>
      </w:r>
      <w:r w:rsidRPr="00F346C7">
        <w:rPr>
          <w:rFonts w:ascii="Arial" w:hAnsi="Arial" w:cs="Arial"/>
          <w:b/>
        </w:rPr>
        <w:t>DATE:</w:t>
      </w:r>
      <w:r w:rsidR="00DE2901">
        <w:rPr>
          <w:rFonts w:ascii="Arial" w:hAnsi="Arial" w:cs="Arial"/>
        </w:rPr>
        <w:t>.............................................</w:t>
      </w:r>
    </w:p>
    <w:p w:rsidR="00057A23" w:rsidRPr="00F346C7" w:rsidRDefault="00057A23" w:rsidP="00057A23">
      <w:pPr>
        <w:rPr>
          <w:rFonts w:ascii="Arial" w:hAnsi="Arial" w:cs="Arial"/>
          <w:b/>
        </w:rPr>
      </w:pPr>
    </w:p>
    <w:p w:rsidR="0059239F" w:rsidRDefault="0059239F" w:rsidP="00057A23">
      <w:pPr>
        <w:rPr>
          <w:rFonts w:ascii="Arial" w:hAnsi="Arial" w:cs="Arial"/>
          <w:b/>
        </w:rPr>
      </w:pPr>
    </w:p>
    <w:p w:rsidR="0059239F" w:rsidRDefault="0059239F" w:rsidP="00057A23">
      <w:pPr>
        <w:rPr>
          <w:rFonts w:ascii="Arial" w:hAnsi="Arial" w:cs="Arial"/>
          <w:b/>
        </w:rPr>
      </w:pPr>
    </w:p>
    <w:p w:rsidR="00A13DFF" w:rsidRDefault="00694EBA" w:rsidP="00057A23">
      <w:pPr>
        <w:rPr>
          <w:rFonts w:ascii="Arial" w:hAnsi="Arial" w:cs="Arial"/>
          <w:b/>
        </w:rPr>
      </w:pPr>
      <w:r>
        <w:rPr>
          <w:rFonts w:ascii="Arial" w:hAnsi="Arial" w:cs="Arial"/>
          <w:b/>
        </w:rPr>
        <w:t>Please make cheques</w:t>
      </w:r>
      <w:r w:rsidR="00FA16B4">
        <w:rPr>
          <w:rFonts w:ascii="Arial" w:hAnsi="Arial" w:cs="Arial"/>
          <w:b/>
        </w:rPr>
        <w:t xml:space="preserve"> </w:t>
      </w:r>
      <w:r>
        <w:rPr>
          <w:rFonts w:ascii="Arial" w:hAnsi="Arial" w:cs="Arial"/>
          <w:b/>
        </w:rPr>
        <w:t>payable to</w:t>
      </w:r>
      <w:r w:rsidR="00FA16B4">
        <w:rPr>
          <w:rFonts w:ascii="Arial" w:hAnsi="Arial" w:cs="Arial"/>
          <w:b/>
        </w:rPr>
        <w:t xml:space="preserve"> </w:t>
      </w:r>
      <w:r w:rsidR="008E0F30">
        <w:rPr>
          <w:rFonts w:ascii="Arial" w:hAnsi="Arial" w:cs="Arial"/>
          <w:b/>
        </w:rPr>
        <w:t>UKCCOA</w:t>
      </w:r>
      <w:r w:rsidR="00FA16B4">
        <w:rPr>
          <w:rFonts w:ascii="Arial" w:hAnsi="Arial" w:cs="Arial"/>
          <w:b/>
        </w:rPr>
        <w:t xml:space="preserve"> </w:t>
      </w:r>
      <w:r>
        <w:rPr>
          <w:rFonts w:ascii="Arial" w:hAnsi="Arial" w:cs="Arial"/>
          <w:b/>
        </w:rPr>
        <w:t>and post to</w:t>
      </w:r>
      <w:r w:rsidR="00A13DFF">
        <w:rPr>
          <w:rFonts w:ascii="Arial" w:hAnsi="Arial" w:cs="Arial"/>
          <w:b/>
        </w:rPr>
        <w:t>:</w:t>
      </w:r>
    </w:p>
    <w:p w:rsidR="00FA16B4" w:rsidRDefault="008E0F30" w:rsidP="00057A23">
      <w:pPr>
        <w:rPr>
          <w:rFonts w:ascii="Arial" w:hAnsi="Arial" w:cs="Arial"/>
          <w:b/>
        </w:rPr>
      </w:pPr>
      <w:r>
        <w:rPr>
          <w:rFonts w:ascii="Arial" w:hAnsi="Arial" w:cs="Arial"/>
          <w:b/>
        </w:rPr>
        <w:t xml:space="preserve">MR PAUL JENKINS, 19 CROSSWAYS AVENUE, EAST GRINSTEAD, </w:t>
      </w:r>
      <w:smartTag w:uri="urn:schemas-microsoft-com:office:smarttags" w:element="place">
        <w:r>
          <w:rPr>
            <w:rFonts w:ascii="Arial" w:hAnsi="Arial" w:cs="Arial"/>
            <w:b/>
          </w:rPr>
          <w:t>WEST SUSSEX</w:t>
        </w:r>
      </w:smartTag>
      <w:r>
        <w:rPr>
          <w:rFonts w:ascii="Arial" w:hAnsi="Arial" w:cs="Arial"/>
          <w:b/>
        </w:rPr>
        <w:t>, RH19 1JF</w:t>
      </w:r>
    </w:p>
    <w:p w:rsidR="008E0F30" w:rsidRDefault="008E0F30" w:rsidP="00057A23">
      <w:pPr>
        <w:rPr>
          <w:rFonts w:ascii="Arial" w:hAnsi="Arial" w:cs="Arial"/>
          <w:b/>
        </w:rPr>
      </w:pPr>
    </w:p>
    <w:p w:rsidR="00694EBA" w:rsidRDefault="008E0F30" w:rsidP="00057A23">
      <w:pPr>
        <w:rPr>
          <w:rFonts w:ascii="Arial" w:hAnsi="Arial" w:cs="Arial"/>
          <w:b/>
        </w:rPr>
      </w:pPr>
      <w:r>
        <w:rPr>
          <w:rFonts w:ascii="Arial" w:hAnsi="Arial" w:cs="Arial"/>
          <w:b/>
        </w:rPr>
        <w:t xml:space="preserve">OR </w:t>
      </w:r>
    </w:p>
    <w:p w:rsidR="001D0E24" w:rsidRDefault="001D0E24" w:rsidP="00057A23">
      <w:pPr>
        <w:rPr>
          <w:rFonts w:ascii="Arial" w:hAnsi="Arial" w:cs="Arial"/>
          <w:b/>
        </w:rPr>
      </w:pPr>
    </w:p>
    <w:p w:rsidR="001D0E24" w:rsidRDefault="00694EBA" w:rsidP="00057A23">
      <w:pPr>
        <w:rPr>
          <w:rFonts w:ascii="Arial" w:hAnsi="Arial" w:cs="Arial"/>
          <w:b/>
        </w:rPr>
      </w:pPr>
      <w:r>
        <w:rPr>
          <w:rFonts w:ascii="Arial" w:hAnsi="Arial" w:cs="Arial"/>
          <w:b/>
        </w:rPr>
        <w:t>Balance</w:t>
      </w:r>
      <w:r w:rsidR="008E0F30">
        <w:rPr>
          <w:rFonts w:ascii="Arial" w:hAnsi="Arial" w:cs="Arial"/>
          <w:b/>
        </w:rPr>
        <w:t xml:space="preserve"> Transfer to the Class Association, </w:t>
      </w:r>
      <w:r w:rsidR="001D0E24">
        <w:rPr>
          <w:rFonts w:ascii="Arial" w:hAnsi="Arial" w:cs="Arial"/>
          <w:b/>
        </w:rPr>
        <w:t xml:space="preserve">and email this form to </w:t>
      </w:r>
      <w:hyperlink r:id="rId8" w:history="1">
        <w:r w:rsidR="001D0E24" w:rsidRPr="00043D1E">
          <w:rPr>
            <w:rStyle w:val="Hyperlink"/>
            <w:rFonts w:ascii="Arial" w:hAnsi="Arial" w:cs="Arial"/>
            <w:b/>
          </w:rPr>
          <w:t>paul@activpowerandsail.co.uk</w:t>
        </w:r>
      </w:hyperlink>
      <w:r w:rsidR="001D0E24">
        <w:rPr>
          <w:rFonts w:ascii="Arial" w:hAnsi="Arial" w:cs="Arial"/>
          <w:b/>
        </w:rPr>
        <w:t>.</w:t>
      </w:r>
    </w:p>
    <w:p w:rsidR="00B93579" w:rsidRDefault="00B93579" w:rsidP="00057A23">
      <w:pPr>
        <w:rPr>
          <w:rFonts w:ascii="Arial" w:hAnsi="Arial" w:cs="Arial"/>
          <w:b/>
        </w:rPr>
      </w:pPr>
    </w:p>
    <w:p w:rsidR="00B93579" w:rsidRDefault="00B93579" w:rsidP="00057A23">
      <w:pPr>
        <w:rPr>
          <w:rFonts w:ascii="Arial" w:hAnsi="Arial" w:cs="Arial"/>
          <w:b/>
        </w:rPr>
      </w:pPr>
      <w:r>
        <w:rPr>
          <w:rFonts w:ascii="Arial" w:hAnsi="Arial" w:cs="Arial"/>
          <w:b/>
        </w:rPr>
        <w:t>Sort Code – 80-17-11</w:t>
      </w:r>
    </w:p>
    <w:p w:rsidR="00B93579" w:rsidRDefault="00B93579" w:rsidP="00057A23">
      <w:pPr>
        <w:rPr>
          <w:rFonts w:ascii="Arial" w:hAnsi="Arial" w:cs="Arial"/>
          <w:b/>
        </w:rPr>
      </w:pPr>
      <w:r>
        <w:rPr>
          <w:rFonts w:ascii="Arial" w:hAnsi="Arial" w:cs="Arial"/>
          <w:b/>
        </w:rPr>
        <w:t>Account No. – 06001866.</w:t>
      </w:r>
    </w:p>
    <w:p w:rsidR="008E0F30" w:rsidRDefault="001D0E24" w:rsidP="00057A23">
      <w:pPr>
        <w:rPr>
          <w:rFonts w:ascii="Arial" w:hAnsi="Arial" w:cs="Arial"/>
          <w:b/>
        </w:rPr>
      </w:pPr>
      <w:r>
        <w:rPr>
          <w:rFonts w:ascii="Arial" w:hAnsi="Arial" w:cs="Arial"/>
          <w:b/>
        </w:rPr>
        <w:t xml:space="preserve">Please </w:t>
      </w:r>
      <w:r w:rsidR="008E0F30">
        <w:rPr>
          <w:rFonts w:ascii="Arial" w:hAnsi="Arial" w:cs="Arial"/>
          <w:b/>
        </w:rPr>
        <w:t>Reference</w:t>
      </w:r>
      <w:r>
        <w:rPr>
          <w:rFonts w:ascii="Arial" w:hAnsi="Arial" w:cs="Arial"/>
          <w:b/>
        </w:rPr>
        <w:t xml:space="preserve"> payment </w:t>
      </w:r>
      <w:r w:rsidR="008E0F30">
        <w:rPr>
          <w:rFonts w:ascii="Arial" w:hAnsi="Arial" w:cs="Arial"/>
          <w:b/>
        </w:rPr>
        <w:t xml:space="preserve"> -  NATS-(Your Sail No.)</w:t>
      </w:r>
      <w:r>
        <w:rPr>
          <w:rFonts w:ascii="Arial" w:hAnsi="Arial" w:cs="Arial"/>
          <w:b/>
        </w:rPr>
        <w:br/>
      </w:r>
    </w:p>
    <w:p w:rsidR="00B93579" w:rsidRDefault="00B93579" w:rsidP="00057A23">
      <w:pPr>
        <w:rPr>
          <w:rFonts w:ascii="Arial" w:hAnsi="Arial" w:cs="Arial"/>
          <w:b/>
        </w:rPr>
      </w:pPr>
    </w:p>
    <w:p w:rsidR="00B93579" w:rsidRDefault="00B93579" w:rsidP="00057A23">
      <w:pPr>
        <w:rPr>
          <w:rFonts w:ascii="Arial" w:hAnsi="Arial" w:cs="Arial"/>
          <w:b/>
        </w:rPr>
      </w:pPr>
    </w:p>
    <w:p w:rsidR="00B93579" w:rsidRDefault="00B93579" w:rsidP="00057A23">
      <w:pPr>
        <w:rPr>
          <w:rFonts w:ascii="Arial" w:hAnsi="Arial" w:cs="Arial"/>
          <w:b/>
        </w:rPr>
      </w:pPr>
    </w:p>
    <w:p w:rsidR="00694EBA" w:rsidRDefault="00694EBA" w:rsidP="00057A23">
      <w:pPr>
        <w:rPr>
          <w:rFonts w:ascii="Arial" w:hAnsi="Arial" w:cs="Arial"/>
          <w:b/>
        </w:rPr>
      </w:pPr>
    </w:p>
    <w:p w:rsidR="00057A23" w:rsidRDefault="00A13DFF" w:rsidP="00057A23">
      <w:pPr>
        <w:rPr>
          <w:rFonts w:ascii="Arial" w:hAnsi="Arial" w:cs="Arial"/>
          <w:b/>
          <w:u w:val="single"/>
        </w:rPr>
      </w:pPr>
      <w:r w:rsidRPr="00A13DFF">
        <w:rPr>
          <w:rFonts w:ascii="Arial" w:hAnsi="Arial" w:cs="Arial"/>
          <w:b/>
          <w:u w:val="single"/>
        </w:rPr>
        <w:t>IF A SAILOR IS UNDER 18, PARENT OR GUARDIAN DECLARATION IS REQUIRED.</w:t>
      </w:r>
    </w:p>
    <w:p w:rsidR="00B93579" w:rsidRPr="00A13DFF" w:rsidRDefault="00B93579" w:rsidP="00057A23">
      <w:pPr>
        <w:rPr>
          <w:rFonts w:ascii="Arial" w:hAnsi="Arial" w:cs="Arial"/>
          <w:b/>
          <w:u w:val="single"/>
        </w:rPr>
      </w:pPr>
    </w:p>
    <w:p w:rsidR="00A13DFF" w:rsidRDefault="00A13DFF" w:rsidP="00057A23">
      <w:pPr>
        <w:rPr>
          <w:rFonts w:ascii="Arial" w:hAnsi="Arial" w:cs="Arial"/>
          <w:b/>
        </w:rPr>
      </w:pPr>
    </w:p>
    <w:p w:rsidR="00A13DFF" w:rsidRDefault="00FA16B4" w:rsidP="00057A23">
      <w:pPr>
        <w:rPr>
          <w:rFonts w:ascii="Arial" w:hAnsi="Arial" w:cs="Arial"/>
          <w:b/>
        </w:rPr>
      </w:pPr>
      <w:r>
        <w:rPr>
          <w:rFonts w:ascii="Arial" w:hAnsi="Arial" w:cs="Arial"/>
          <w:b/>
        </w:rPr>
        <w:t>PARENT / G</w:t>
      </w:r>
      <w:r w:rsidR="00C90CDE">
        <w:rPr>
          <w:rFonts w:ascii="Arial" w:hAnsi="Arial" w:cs="Arial"/>
          <w:b/>
        </w:rPr>
        <w:t>UA</w:t>
      </w:r>
      <w:r>
        <w:rPr>
          <w:rFonts w:ascii="Arial" w:hAnsi="Arial" w:cs="Arial"/>
          <w:b/>
        </w:rPr>
        <w:t>RDIAN DECLARATION</w:t>
      </w:r>
    </w:p>
    <w:p w:rsidR="00057A23" w:rsidRDefault="00057A23" w:rsidP="00057A23">
      <w:pPr>
        <w:rPr>
          <w:rFonts w:ascii="Arial" w:hAnsi="Arial" w:cs="Arial"/>
        </w:rPr>
      </w:pPr>
      <w:r w:rsidRPr="00F346C7">
        <w:rPr>
          <w:rFonts w:ascii="Arial" w:hAnsi="Arial" w:cs="Arial"/>
        </w:rPr>
        <w:t>Unde</w:t>
      </w:r>
      <w:r w:rsidR="00C90CDE">
        <w:rPr>
          <w:rFonts w:ascii="Arial" w:hAnsi="Arial" w:cs="Arial"/>
        </w:rPr>
        <w:t>r law, this sailor is my dependa</w:t>
      </w:r>
      <w:r w:rsidRPr="00F346C7">
        <w:rPr>
          <w:rFonts w:ascii="Arial" w:hAnsi="Arial" w:cs="Arial"/>
        </w:rPr>
        <w:t xml:space="preserve">nt, and I accept the liability clauses as given above. </w:t>
      </w:r>
    </w:p>
    <w:p w:rsidR="00FA16B4" w:rsidRPr="00F346C7" w:rsidRDefault="00FA16B4" w:rsidP="00057A23">
      <w:pPr>
        <w:rPr>
          <w:rFonts w:ascii="Arial" w:hAnsi="Arial" w:cs="Arial"/>
        </w:rPr>
      </w:pPr>
    </w:p>
    <w:p w:rsidR="00057A23" w:rsidRPr="00F346C7" w:rsidRDefault="00057A23" w:rsidP="00057A23">
      <w:pPr>
        <w:rPr>
          <w:rFonts w:ascii="Arial" w:hAnsi="Arial" w:cs="Arial"/>
        </w:rPr>
      </w:pPr>
      <w:r w:rsidRPr="00F346C7">
        <w:rPr>
          <w:rFonts w:ascii="Arial" w:hAnsi="Arial" w:cs="Arial"/>
        </w:rPr>
        <w:t>Please tick one of the statements below</w:t>
      </w:r>
    </w:p>
    <w:p w:rsidR="00057A23" w:rsidRPr="00F346C7" w:rsidRDefault="00F77CC2" w:rsidP="00057A23">
      <w:pPr>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241935</wp:posOffset>
                </wp:positionH>
                <wp:positionV relativeFrom="paragraph">
                  <wp:posOffset>113665</wp:posOffset>
                </wp:positionV>
                <wp:extent cx="190500" cy="180975"/>
                <wp:effectExtent l="13335" t="8890" r="571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9.05pt;margin-top:8.95pt;width:1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H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"/>
            </w:pict>
          </mc:Fallback>
        </mc:AlternateContent>
      </w:r>
    </w:p>
    <w:p w:rsidR="00057A23" w:rsidRPr="00F346C7" w:rsidRDefault="00057A23" w:rsidP="00057A23">
      <w:pPr>
        <w:ind w:left="720"/>
        <w:rPr>
          <w:rFonts w:ascii="Arial" w:hAnsi="Arial" w:cs="Arial"/>
        </w:rPr>
      </w:pPr>
      <w:r w:rsidRPr="00F346C7">
        <w:rPr>
          <w:rFonts w:ascii="Arial" w:hAnsi="Arial" w:cs="Arial"/>
        </w:rPr>
        <w:t>I confirm that</w:t>
      </w:r>
      <w:r w:rsidR="00C90CDE">
        <w:rPr>
          <w:rFonts w:ascii="Arial" w:hAnsi="Arial" w:cs="Arial"/>
        </w:rPr>
        <w:t xml:space="preserve"> I am responsible for my dependa</w:t>
      </w:r>
      <w:r w:rsidRPr="00F346C7">
        <w:rPr>
          <w:rFonts w:ascii="Arial" w:hAnsi="Arial" w:cs="Arial"/>
        </w:rPr>
        <w:t>nt throughout the ev</w:t>
      </w:r>
      <w:r w:rsidR="00C90CDE">
        <w:rPr>
          <w:rFonts w:ascii="Arial" w:hAnsi="Arial" w:cs="Arial"/>
        </w:rPr>
        <w:t>ent.  During the time my dependa</w:t>
      </w:r>
      <w:r w:rsidRPr="00F346C7">
        <w:rPr>
          <w:rFonts w:ascii="Arial" w:hAnsi="Arial" w:cs="Arial"/>
        </w:rPr>
        <w:t>nt is involved in the event, I will be in or around the event venue.</w:t>
      </w:r>
    </w:p>
    <w:p w:rsidR="00057A23" w:rsidRPr="00F346C7" w:rsidRDefault="00F77CC2" w:rsidP="00057A23">
      <w:pPr>
        <w:ind w:left="720"/>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107315</wp:posOffset>
                </wp:positionV>
                <wp:extent cx="190500" cy="180975"/>
                <wp:effectExtent l="13335" t="12065" r="5715" b="698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05pt;margin-top:8.45pt;width:1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V2Hw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"/>
            </w:pict>
          </mc:Fallback>
        </mc:AlternateContent>
      </w:r>
    </w:p>
    <w:p w:rsidR="00057A23" w:rsidRDefault="00057A23" w:rsidP="00057A23">
      <w:pPr>
        <w:ind w:left="720"/>
        <w:rPr>
          <w:rFonts w:ascii="Arial" w:hAnsi="Arial" w:cs="Arial"/>
        </w:rPr>
      </w:pPr>
      <w:r w:rsidRPr="00F346C7">
        <w:rPr>
          <w:rFonts w:ascii="Arial" w:hAnsi="Arial" w:cs="Arial"/>
        </w:rPr>
        <w:t>I confirm that ……………………………….. wi</w:t>
      </w:r>
      <w:r w:rsidR="00C90CDE">
        <w:rPr>
          <w:rFonts w:ascii="Arial" w:hAnsi="Arial" w:cs="Arial"/>
        </w:rPr>
        <w:t>ll be responsible for my dependa</w:t>
      </w:r>
      <w:r w:rsidRPr="00F346C7">
        <w:rPr>
          <w:rFonts w:ascii="Arial" w:hAnsi="Arial" w:cs="Arial"/>
        </w:rPr>
        <w:t>nt throughout the ev</w:t>
      </w:r>
      <w:r w:rsidR="00C90CDE">
        <w:rPr>
          <w:rFonts w:ascii="Arial" w:hAnsi="Arial" w:cs="Arial"/>
        </w:rPr>
        <w:t>ent.  During the time my dependa</w:t>
      </w:r>
      <w:r w:rsidRPr="00F346C7">
        <w:rPr>
          <w:rFonts w:ascii="Arial" w:hAnsi="Arial" w:cs="Arial"/>
        </w:rPr>
        <w:t xml:space="preserve">nt is involved in the event he/she will be in or around the event venue. </w:t>
      </w:r>
    </w:p>
    <w:p w:rsidR="00B93579" w:rsidRDefault="00B93579" w:rsidP="00057A23">
      <w:pPr>
        <w:ind w:left="720"/>
        <w:rPr>
          <w:rFonts w:ascii="Arial" w:hAnsi="Arial" w:cs="Arial"/>
        </w:rPr>
      </w:pPr>
    </w:p>
    <w:p w:rsidR="00B93579" w:rsidRPr="00F346C7" w:rsidRDefault="00B93579" w:rsidP="00057A23">
      <w:pPr>
        <w:ind w:left="720"/>
        <w:rPr>
          <w:rFonts w:ascii="Arial" w:hAnsi="Arial" w:cs="Arial"/>
        </w:rPr>
      </w:pPr>
    </w:p>
    <w:p w:rsidR="00057A23" w:rsidRPr="00F346C7" w:rsidRDefault="00057A23" w:rsidP="00057A23">
      <w:pPr>
        <w:ind w:left="720"/>
        <w:rPr>
          <w:rFonts w:ascii="Arial" w:hAnsi="Arial" w:cs="Arial"/>
        </w:rPr>
      </w:pPr>
    </w:p>
    <w:p w:rsidR="00057A23" w:rsidRPr="00F346C7" w:rsidRDefault="00057A23" w:rsidP="00057A23">
      <w:pPr>
        <w:rPr>
          <w:rFonts w:ascii="Arial" w:hAnsi="Arial" w:cs="Arial"/>
        </w:rPr>
      </w:pPr>
      <w:r w:rsidRPr="00F346C7">
        <w:rPr>
          <w:rFonts w:ascii="Arial" w:hAnsi="Arial" w:cs="Arial"/>
        </w:rPr>
        <w:t>CONTACT DETAILS FOR THE PARENT OR GUARDIAN DURING THIS EVENT: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077"/>
        <w:gridCol w:w="2552"/>
        <w:gridCol w:w="959"/>
        <w:gridCol w:w="2266"/>
      </w:tblGrid>
      <w:tr w:rsidR="00057A23" w:rsidRPr="00F346C7">
        <w:tblPrEx>
          <w:tblCellMar>
            <w:top w:w="0" w:type="dxa"/>
            <w:bottom w:w="0" w:type="dxa"/>
          </w:tblCellMar>
        </w:tblPrEx>
        <w:tc>
          <w:tcPr>
            <w:tcW w:w="6629" w:type="dxa"/>
            <w:gridSpan w:val="2"/>
            <w:tcBorders>
              <w:top w:val="single" w:sz="12" w:space="0" w:color="000000"/>
              <w:left w:val="single" w:sz="12" w:space="0" w:color="000000"/>
              <w:bottom w:val="single" w:sz="12" w:space="0" w:color="000000"/>
              <w:right w:val="single" w:sz="6"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r w:rsidRPr="00F346C7">
              <w:rPr>
                <w:rFonts w:ascii="Arial" w:hAnsi="Arial" w:cs="Arial"/>
              </w:rPr>
              <w:t>NAME:</w:t>
            </w:r>
          </w:p>
          <w:p w:rsidR="00057A23" w:rsidRPr="00F346C7" w:rsidRDefault="00057A23" w:rsidP="00401B15">
            <w:pPr>
              <w:rPr>
                <w:rFonts w:ascii="Arial" w:hAnsi="Arial" w:cs="Arial"/>
              </w:rPr>
            </w:pPr>
          </w:p>
        </w:tc>
        <w:tc>
          <w:tcPr>
            <w:tcW w:w="3225" w:type="dxa"/>
            <w:gridSpan w:val="2"/>
            <w:tcBorders>
              <w:top w:val="single" w:sz="12" w:space="0" w:color="000000"/>
              <w:left w:val="single" w:sz="6" w:space="0" w:color="000000"/>
              <w:bottom w:val="single" w:sz="12" w:space="0" w:color="000000"/>
              <w:right w:val="single" w:sz="12"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r w:rsidRPr="00F346C7">
              <w:rPr>
                <w:rFonts w:ascii="Arial" w:hAnsi="Arial" w:cs="Arial"/>
              </w:rPr>
              <w:t>TEL:</w:t>
            </w:r>
          </w:p>
        </w:tc>
      </w:tr>
      <w:tr w:rsidR="00057A23" w:rsidRPr="00F346C7">
        <w:tblPrEx>
          <w:tblCellMar>
            <w:top w:w="0" w:type="dxa"/>
            <w:bottom w:w="0" w:type="dxa"/>
          </w:tblCellMar>
        </w:tblPrEx>
        <w:tc>
          <w:tcPr>
            <w:tcW w:w="4077" w:type="dxa"/>
            <w:tcBorders>
              <w:top w:val="single" w:sz="6" w:space="0" w:color="000000"/>
              <w:left w:val="single" w:sz="12" w:space="0" w:color="000000"/>
              <w:bottom w:val="single" w:sz="6" w:space="0" w:color="000000"/>
              <w:right w:val="single" w:sz="6"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smartTag w:uri="urn:schemas-microsoft-com:office:smarttags" w:element="place">
              <w:smartTag w:uri="urn:schemas-microsoft-com:office:smarttags" w:element="City">
                <w:r w:rsidRPr="00F346C7">
                  <w:rPr>
                    <w:rFonts w:ascii="Arial" w:hAnsi="Arial" w:cs="Arial"/>
                  </w:rPr>
                  <w:t>MOBILE</w:t>
                </w:r>
              </w:smartTag>
            </w:smartTag>
            <w:r w:rsidRPr="00F346C7">
              <w:rPr>
                <w:rFonts w:ascii="Arial" w:hAnsi="Arial" w:cs="Arial"/>
              </w:rPr>
              <w:t>:</w:t>
            </w:r>
          </w:p>
          <w:p w:rsidR="00057A23" w:rsidRPr="00F346C7" w:rsidRDefault="00057A23" w:rsidP="00401B15">
            <w:pPr>
              <w:rPr>
                <w:rFonts w:ascii="Arial" w:hAnsi="Arial" w:cs="Arial"/>
              </w:rPr>
            </w:pPr>
          </w:p>
        </w:tc>
        <w:tc>
          <w:tcPr>
            <w:tcW w:w="5777" w:type="dxa"/>
            <w:gridSpan w:val="3"/>
            <w:tcBorders>
              <w:top w:val="single" w:sz="6" w:space="0" w:color="000000"/>
              <w:left w:val="single" w:sz="6" w:space="0" w:color="000000"/>
              <w:bottom w:val="single" w:sz="6" w:space="0" w:color="000000"/>
              <w:right w:val="single" w:sz="12"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r w:rsidRPr="00F346C7">
              <w:rPr>
                <w:rFonts w:ascii="Arial" w:hAnsi="Arial" w:cs="Arial"/>
              </w:rPr>
              <w:t>RELATIONSHIP TO SAILOR:</w:t>
            </w:r>
          </w:p>
        </w:tc>
      </w:tr>
      <w:tr w:rsidR="00057A23" w:rsidRPr="00F346C7">
        <w:tblPrEx>
          <w:tblCellMar>
            <w:top w:w="0" w:type="dxa"/>
            <w:bottom w:w="0" w:type="dxa"/>
          </w:tblCellMar>
        </w:tblPrEx>
        <w:tc>
          <w:tcPr>
            <w:tcW w:w="9854" w:type="dxa"/>
            <w:gridSpan w:val="4"/>
            <w:tcBorders>
              <w:top w:val="single" w:sz="6" w:space="0" w:color="000000"/>
              <w:left w:val="single" w:sz="12" w:space="0" w:color="000000"/>
              <w:bottom w:val="single" w:sz="6" w:space="0" w:color="000000"/>
              <w:right w:val="single" w:sz="12"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r w:rsidRPr="00F346C7">
              <w:rPr>
                <w:rFonts w:ascii="Arial" w:hAnsi="Arial" w:cs="Arial"/>
              </w:rPr>
              <w:t>ADDRESS:</w:t>
            </w:r>
          </w:p>
          <w:p w:rsidR="00057A23" w:rsidRPr="00F346C7" w:rsidRDefault="00057A23" w:rsidP="00401B15">
            <w:pPr>
              <w:rPr>
                <w:rFonts w:ascii="Arial" w:hAnsi="Arial" w:cs="Arial"/>
              </w:rPr>
            </w:pPr>
          </w:p>
          <w:p w:rsidR="00057A23" w:rsidRPr="00F346C7" w:rsidRDefault="00057A23" w:rsidP="00401B15">
            <w:pPr>
              <w:rPr>
                <w:rFonts w:ascii="Arial" w:hAnsi="Arial" w:cs="Arial"/>
              </w:rPr>
            </w:pPr>
          </w:p>
          <w:p w:rsidR="00057A23" w:rsidRPr="00F346C7" w:rsidRDefault="00057A23" w:rsidP="00401B15">
            <w:pPr>
              <w:rPr>
                <w:rFonts w:ascii="Arial" w:hAnsi="Arial" w:cs="Arial"/>
              </w:rPr>
            </w:pPr>
          </w:p>
        </w:tc>
      </w:tr>
      <w:tr w:rsidR="00057A23" w:rsidRPr="00F346C7">
        <w:tblPrEx>
          <w:tblCellMar>
            <w:top w:w="0" w:type="dxa"/>
            <w:bottom w:w="0" w:type="dxa"/>
          </w:tblCellMar>
        </w:tblPrEx>
        <w:tc>
          <w:tcPr>
            <w:tcW w:w="7588" w:type="dxa"/>
            <w:gridSpan w:val="3"/>
            <w:tcBorders>
              <w:top w:val="single" w:sz="6" w:space="0" w:color="000000"/>
              <w:left w:val="single" w:sz="12" w:space="0" w:color="000000"/>
              <w:bottom w:val="single" w:sz="12" w:space="0" w:color="000000"/>
              <w:right w:val="single" w:sz="6"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r w:rsidRPr="00F346C7">
              <w:rPr>
                <w:rFonts w:ascii="Arial" w:hAnsi="Arial" w:cs="Arial"/>
              </w:rPr>
              <w:t>PARENT / GUARDIAN SIGNATURE:</w:t>
            </w:r>
          </w:p>
          <w:p w:rsidR="00057A23" w:rsidRPr="00F346C7" w:rsidRDefault="00057A23" w:rsidP="00401B15">
            <w:pPr>
              <w:rPr>
                <w:rFonts w:ascii="Arial" w:hAnsi="Arial" w:cs="Arial"/>
              </w:rPr>
            </w:pPr>
          </w:p>
        </w:tc>
        <w:tc>
          <w:tcPr>
            <w:tcW w:w="2266" w:type="dxa"/>
            <w:tcBorders>
              <w:top w:val="single" w:sz="6" w:space="0" w:color="000000"/>
              <w:left w:val="single" w:sz="6" w:space="0" w:color="000000"/>
              <w:bottom w:val="single" w:sz="12" w:space="0" w:color="000000"/>
              <w:right w:val="single" w:sz="12" w:space="0" w:color="000000"/>
            </w:tcBorders>
          </w:tcPr>
          <w:p w:rsidR="00057A23" w:rsidRPr="00F346C7" w:rsidRDefault="00057A23" w:rsidP="00401B15">
            <w:pPr>
              <w:rPr>
                <w:rFonts w:ascii="Arial" w:hAnsi="Arial" w:cs="Arial"/>
              </w:rPr>
            </w:pPr>
          </w:p>
          <w:p w:rsidR="00057A23" w:rsidRPr="00F346C7" w:rsidRDefault="00057A23" w:rsidP="00401B15">
            <w:pPr>
              <w:rPr>
                <w:rFonts w:ascii="Arial" w:hAnsi="Arial" w:cs="Arial"/>
              </w:rPr>
            </w:pPr>
            <w:r w:rsidRPr="00F346C7">
              <w:rPr>
                <w:rFonts w:ascii="Arial" w:hAnsi="Arial" w:cs="Arial"/>
              </w:rPr>
              <w:t>DATE:</w:t>
            </w:r>
          </w:p>
        </w:tc>
      </w:tr>
      <w:bookmarkEnd w:id="3"/>
    </w:tbl>
    <w:p w:rsidR="004B6A42" w:rsidRDefault="004B6A42" w:rsidP="00CE20D0"/>
    <w:p w:rsidR="00B93579" w:rsidRDefault="00B93579" w:rsidP="00CE20D0"/>
    <w:p w:rsidR="00B93579" w:rsidRDefault="00B93579" w:rsidP="00CE20D0"/>
    <w:p w:rsidR="00B93579" w:rsidRDefault="00B93579" w:rsidP="00B93579">
      <w:pPr>
        <w:pStyle w:val="SIClauseNum"/>
        <w:numPr>
          <w:ilvl w:val="0"/>
          <w:numId w:val="0"/>
        </w:numPr>
        <w:rPr>
          <w:rFonts w:ascii="Times New Roman" w:hAnsi="Times New Roman" w:cs="Times New Roman"/>
          <w:sz w:val="20"/>
          <w:lang w:val="en-GB"/>
        </w:rPr>
      </w:pPr>
    </w:p>
    <w:p w:rsidR="00B93579" w:rsidRPr="00B93579" w:rsidRDefault="00B93579" w:rsidP="00B93579">
      <w:pPr>
        <w:pStyle w:val="SIClauseNum"/>
        <w:numPr>
          <w:ilvl w:val="0"/>
          <w:numId w:val="0"/>
        </w:numPr>
        <w:rPr>
          <w:lang w:val="en-GB"/>
        </w:rPr>
      </w:pPr>
    </w:p>
    <w:p w:rsidR="00B93579" w:rsidRDefault="00B93579" w:rsidP="00B93579">
      <w:pPr>
        <w:pStyle w:val="SIHead"/>
        <w:tabs>
          <w:tab w:val="clear" w:pos="567"/>
        </w:tabs>
        <w:rPr>
          <w:color w:val="000000"/>
          <w:sz w:val="24"/>
          <w:szCs w:val="24"/>
        </w:rPr>
      </w:pPr>
    </w:p>
    <w:p w:rsidR="00B93579" w:rsidRDefault="00B93579" w:rsidP="00B93579">
      <w:pPr>
        <w:pStyle w:val="SIHead"/>
        <w:tabs>
          <w:tab w:val="clear" w:pos="567"/>
        </w:tabs>
        <w:rPr>
          <w:color w:val="000000"/>
          <w:sz w:val="24"/>
          <w:szCs w:val="24"/>
        </w:rPr>
      </w:pPr>
      <w:r w:rsidRPr="00B93579">
        <w:rPr>
          <w:color w:val="000000"/>
          <w:sz w:val="28"/>
          <w:szCs w:val="28"/>
        </w:rPr>
        <w:t>ORDER FORM</w:t>
      </w:r>
      <w:r>
        <w:rPr>
          <w:color w:val="000000"/>
          <w:sz w:val="24"/>
          <w:szCs w:val="24"/>
        </w:rPr>
        <w:br/>
      </w:r>
      <w:r>
        <w:rPr>
          <w:color w:val="000000"/>
          <w:sz w:val="24"/>
          <w:szCs w:val="24"/>
        </w:rPr>
        <w:br/>
        <w:t>T-SHIRTS and HOODIES</w:t>
      </w:r>
    </w:p>
    <w:p w:rsidR="00B93579" w:rsidRPr="00B93579" w:rsidRDefault="00B93579" w:rsidP="00B93579">
      <w:pPr>
        <w:pStyle w:val="SIClauseNum"/>
        <w:numPr>
          <w:ilvl w:val="0"/>
          <w:numId w:val="0"/>
        </w:numPr>
        <w:rPr>
          <w:lang w:val="en-GB"/>
        </w:rPr>
      </w:pPr>
    </w:p>
    <w:p w:rsidR="00B93579" w:rsidRDefault="00B93579" w:rsidP="00B93579">
      <w:pPr>
        <w:rPr>
          <w:rFonts w:ascii="Arial" w:hAnsi="Arial" w:cs="Arial"/>
        </w:rPr>
      </w:pPr>
      <w:r w:rsidRPr="001D0E24">
        <w:rPr>
          <w:rFonts w:ascii="Arial" w:hAnsi="Arial" w:cs="Arial"/>
        </w:rPr>
        <w:t xml:space="preserve">Championship t-shirts are available at £10 per t-shirt and </w:t>
      </w:r>
      <w:r>
        <w:rPr>
          <w:rFonts w:ascii="Arial" w:hAnsi="Arial" w:cs="Arial"/>
        </w:rPr>
        <w:t>at £20 per Hoodie</w:t>
      </w:r>
    </w:p>
    <w:p w:rsidR="00B93579" w:rsidRDefault="00B93579" w:rsidP="00B93579">
      <w:pPr>
        <w:rPr>
          <w:rFonts w:ascii="Arial" w:hAnsi="Arial" w:cs="Arial"/>
        </w:rPr>
      </w:pPr>
      <w:r w:rsidRPr="001D0E24">
        <w:rPr>
          <w:rFonts w:ascii="Arial" w:hAnsi="Arial" w:cs="Arial"/>
        </w:rPr>
        <w:t xml:space="preserve"> </w:t>
      </w:r>
    </w:p>
    <w:p w:rsidR="00B93579" w:rsidRDefault="00B93579" w:rsidP="00B93579">
      <w:pPr>
        <w:rPr>
          <w:rFonts w:ascii="Arial" w:hAnsi="Arial" w:cs="Arial"/>
        </w:rPr>
      </w:pPr>
    </w:p>
    <w:p w:rsidR="00B93579" w:rsidRDefault="00B93579" w:rsidP="00B93579">
      <w:pPr>
        <w:rPr>
          <w:rFonts w:ascii="Arial" w:hAnsi="Arial" w:cs="Arial"/>
        </w:rPr>
      </w:pPr>
      <w:r w:rsidRPr="001D0E24">
        <w:rPr>
          <w:rFonts w:ascii="Arial" w:hAnsi="Arial" w:cs="Arial"/>
        </w:rPr>
        <w:t>Please indicate the items colour a</w:t>
      </w:r>
      <w:r w:rsidR="0059239F">
        <w:rPr>
          <w:rFonts w:ascii="Arial" w:hAnsi="Arial" w:cs="Arial"/>
        </w:rPr>
        <w:t>nd size you require below and add your payment to the Nationals entry fee :-</w:t>
      </w:r>
    </w:p>
    <w:p w:rsidR="00B93579" w:rsidRDefault="00B93579" w:rsidP="00B93579">
      <w:pPr>
        <w:rPr>
          <w:rFonts w:ascii="Arial" w:hAnsi="Arial" w:cs="Arial"/>
        </w:rPr>
      </w:pPr>
    </w:p>
    <w:p w:rsidR="00B93579" w:rsidRDefault="00B93579" w:rsidP="00B93579">
      <w:pPr>
        <w:rPr>
          <w:rFonts w:ascii="Arial" w:hAnsi="Arial" w:cs="Arial"/>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58"/>
        <w:gridCol w:w="4796"/>
      </w:tblGrid>
      <w:tr w:rsidR="00B93579" w:rsidRPr="00F346C7" w:rsidTr="00B93579">
        <w:tblPrEx>
          <w:tblCellMar>
            <w:top w:w="0" w:type="dxa"/>
            <w:bottom w:w="0" w:type="dxa"/>
          </w:tblCellMar>
        </w:tblPrEx>
        <w:tc>
          <w:tcPr>
            <w:tcW w:w="5058" w:type="dxa"/>
            <w:tcBorders>
              <w:top w:val="single" w:sz="12" w:space="0" w:color="000000"/>
              <w:left w:val="single" w:sz="12" w:space="0" w:color="000000"/>
              <w:bottom w:val="single" w:sz="12" w:space="0" w:color="000000"/>
              <w:right w:val="single" w:sz="6" w:space="0" w:color="000000"/>
            </w:tcBorders>
          </w:tcPr>
          <w:p w:rsidR="00B93579" w:rsidRPr="00F346C7" w:rsidRDefault="00B93579" w:rsidP="00F04FA1">
            <w:pPr>
              <w:rPr>
                <w:rFonts w:ascii="Arial" w:hAnsi="Arial" w:cs="Arial"/>
              </w:rPr>
            </w:pPr>
          </w:p>
          <w:p w:rsidR="00B93579" w:rsidRPr="00F346C7" w:rsidRDefault="00B93579" w:rsidP="00F04FA1">
            <w:pPr>
              <w:rPr>
                <w:rFonts w:ascii="Arial" w:hAnsi="Arial" w:cs="Arial"/>
              </w:rPr>
            </w:pPr>
            <w:r w:rsidRPr="00F346C7">
              <w:rPr>
                <w:rFonts w:ascii="Arial" w:hAnsi="Arial" w:cs="Arial"/>
              </w:rPr>
              <w:t>NAME:</w:t>
            </w:r>
          </w:p>
          <w:p w:rsidR="00B93579" w:rsidRPr="00F346C7" w:rsidRDefault="00B93579" w:rsidP="00F04FA1">
            <w:pPr>
              <w:rPr>
                <w:rFonts w:ascii="Arial" w:hAnsi="Arial" w:cs="Arial"/>
              </w:rPr>
            </w:pPr>
          </w:p>
        </w:tc>
        <w:tc>
          <w:tcPr>
            <w:tcW w:w="4796" w:type="dxa"/>
            <w:tcBorders>
              <w:top w:val="single" w:sz="12" w:space="0" w:color="000000"/>
              <w:left w:val="single" w:sz="6" w:space="0" w:color="000000"/>
              <w:bottom w:val="single" w:sz="12" w:space="0" w:color="000000"/>
              <w:right w:val="single" w:sz="12" w:space="0" w:color="000000"/>
            </w:tcBorders>
          </w:tcPr>
          <w:p w:rsidR="00B93579" w:rsidRPr="00F346C7" w:rsidRDefault="00B93579" w:rsidP="00F04FA1">
            <w:pPr>
              <w:rPr>
                <w:rFonts w:ascii="Arial" w:hAnsi="Arial" w:cs="Arial"/>
              </w:rPr>
            </w:pPr>
          </w:p>
          <w:p w:rsidR="00B93579" w:rsidRPr="00F346C7" w:rsidRDefault="00B93579" w:rsidP="00F04FA1">
            <w:pPr>
              <w:rPr>
                <w:rFonts w:ascii="Arial" w:hAnsi="Arial" w:cs="Arial"/>
              </w:rPr>
            </w:pPr>
            <w:r>
              <w:rPr>
                <w:rFonts w:ascii="Arial" w:hAnsi="Arial" w:cs="Arial"/>
              </w:rPr>
              <w:t>BOAT NAME:</w:t>
            </w:r>
          </w:p>
        </w:tc>
      </w:tr>
    </w:tbl>
    <w:p w:rsidR="00B93579" w:rsidRDefault="00B93579" w:rsidP="00B93579">
      <w:pPr>
        <w:rPr>
          <w:rFonts w:ascii="Arial" w:hAnsi="Arial" w:cs="Arial"/>
        </w:rPr>
      </w:pPr>
    </w:p>
    <w:p w:rsidR="00B93579" w:rsidRDefault="00B93579" w:rsidP="00B93579">
      <w:pPr>
        <w:rPr>
          <w:rFonts w:ascii="Arial" w:hAnsi="Arial" w:cs="Arial"/>
        </w:rPr>
      </w:pPr>
    </w:p>
    <w:p w:rsidR="00B93579" w:rsidRPr="001D0E24" w:rsidRDefault="00B93579" w:rsidP="00B93579">
      <w:pPr>
        <w:rPr>
          <w:rFonts w:ascii="Arial" w:hAnsi="Arial" w:cs="Arial"/>
        </w:rPr>
      </w:pPr>
    </w:p>
    <w:p w:rsidR="00B93579" w:rsidRPr="00B93579" w:rsidRDefault="00B93579" w:rsidP="00B93579">
      <w:pPr>
        <w:rPr>
          <w:rFonts w:ascii="Arial" w:hAnsi="Arial" w:cs="Arial"/>
          <w:b/>
          <w:sz w:val="24"/>
          <w:szCs w:val="24"/>
        </w:rPr>
      </w:pPr>
      <w:r w:rsidRPr="00B93579">
        <w:rPr>
          <w:rFonts w:ascii="Arial" w:hAnsi="Arial" w:cs="Arial"/>
          <w:b/>
          <w:sz w:val="24"/>
          <w:szCs w:val="24"/>
        </w:rPr>
        <w:t>SHIRT 1</w:t>
      </w: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r>
        <w:rPr>
          <w:rFonts w:ascii="Arial" w:hAnsi="Arial" w:cs="Arial"/>
          <w:b/>
          <w:sz w:val="18"/>
          <w:szCs w:val="18"/>
        </w:rPr>
        <w:tab/>
      </w:r>
      <w:r w:rsidRPr="0038327B">
        <w:rPr>
          <w:rFonts w:ascii="Arial" w:hAnsi="Arial" w:cs="Arial"/>
          <w:b/>
          <w:sz w:val="18"/>
          <w:szCs w:val="18"/>
        </w:rPr>
        <w:tab/>
      </w:r>
      <w:r w:rsidRPr="0038327B">
        <w:rPr>
          <w:rFonts w:ascii="Arial" w:hAnsi="Arial" w:cs="Arial"/>
          <w:sz w:val="28"/>
          <w:szCs w:val="28"/>
        </w:rPr>
        <w:sym w:font="Wingdings" w:char="F06F"/>
      </w:r>
      <w:r>
        <w:rPr>
          <w:rFonts w:ascii="Arial" w:hAnsi="Arial" w:cs="Arial"/>
          <w:sz w:val="18"/>
          <w:szCs w:val="18"/>
        </w:rPr>
        <w:t>T-shirt (£10)</w:t>
      </w:r>
      <w:r>
        <w:rPr>
          <w:rFonts w:ascii="Arial" w:hAnsi="Arial" w:cs="Arial"/>
          <w:sz w:val="18"/>
          <w:szCs w:val="18"/>
        </w:rPr>
        <w:tab/>
      </w:r>
      <w:r>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Hoodie</w:t>
      </w:r>
      <w:r>
        <w:rPr>
          <w:rFonts w:ascii="Arial" w:hAnsi="Arial" w:cs="Arial"/>
          <w:sz w:val="18"/>
          <w:szCs w:val="18"/>
        </w:rPr>
        <w:t>(</w:t>
      </w:r>
      <w:r w:rsidRPr="0038327B">
        <w:rPr>
          <w:rFonts w:ascii="Arial" w:hAnsi="Arial" w:cs="Arial"/>
          <w:b/>
          <w:sz w:val="18"/>
          <w:szCs w:val="18"/>
        </w:rPr>
        <w:t xml:space="preserve"> </w:t>
      </w:r>
      <w:r w:rsidRPr="00AA4643">
        <w:rPr>
          <w:rFonts w:ascii="Arial" w:hAnsi="Arial" w:cs="Arial"/>
          <w:sz w:val="18"/>
          <w:szCs w:val="18"/>
        </w:rPr>
        <w:t>£20</w:t>
      </w:r>
      <w:r>
        <w:rPr>
          <w:rFonts w:ascii="Arial" w:hAnsi="Arial" w:cs="Arial"/>
          <w:sz w:val="18"/>
          <w:szCs w:val="18"/>
        </w:rPr>
        <w:t>)</w:t>
      </w:r>
      <w:r w:rsidRPr="0038327B">
        <w:rPr>
          <w:rFonts w:ascii="Arial" w:hAnsi="Arial" w:cs="Arial"/>
          <w:b/>
          <w:sz w:val="18"/>
          <w:szCs w:val="18"/>
        </w:rPr>
        <w:tab/>
      </w:r>
      <w:r w:rsidRPr="0038327B">
        <w:rPr>
          <w:rFonts w:ascii="Arial" w:hAnsi="Arial" w:cs="Arial"/>
          <w:b/>
          <w:sz w:val="18"/>
          <w:szCs w:val="18"/>
        </w:rPr>
        <w:tab/>
      </w: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p>
    <w:p w:rsidR="00B93579" w:rsidRDefault="00B93579" w:rsidP="00B93579">
      <w:pPr>
        <w:rPr>
          <w:rFonts w:ascii="Arial" w:hAnsi="Arial" w:cs="Arial"/>
          <w:sz w:val="18"/>
          <w:szCs w:val="18"/>
        </w:rPr>
      </w:pPr>
      <w:r w:rsidRPr="0038327B">
        <w:rPr>
          <w:rFonts w:ascii="Arial" w:hAnsi="Arial" w:cs="Arial"/>
          <w:b/>
          <w:sz w:val="18"/>
          <w:szCs w:val="18"/>
        </w:rPr>
        <w:t>Fit</w:t>
      </w:r>
      <w:r>
        <w:rPr>
          <w:rFonts w:ascii="Arial" w:hAnsi="Arial" w:cs="Arial"/>
          <w:b/>
          <w:sz w:val="18"/>
          <w:szCs w:val="18"/>
        </w:rPr>
        <w:t xml:space="preserve"> (t-shirt)</w:t>
      </w:r>
      <w:r w:rsidRPr="0038327B">
        <w:rPr>
          <w:rFonts w:ascii="Arial" w:hAnsi="Arial" w:cs="Arial"/>
          <w:b/>
          <w:sz w:val="18"/>
          <w:szCs w:val="18"/>
        </w:rPr>
        <w:t>:</w:t>
      </w:r>
      <w:r w:rsidRPr="0038327B">
        <w:rPr>
          <w:rFonts w:ascii="Arial" w:hAnsi="Arial" w:cs="Arial"/>
          <w:b/>
          <w:sz w:val="18"/>
          <w:szCs w:val="18"/>
        </w:rPr>
        <w:tab/>
      </w:r>
      <w:r w:rsidRPr="0038327B">
        <w:rPr>
          <w:rFonts w:ascii="Arial" w:hAnsi="Arial" w:cs="Arial"/>
          <w:sz w:val="28"/>
          <w:szCs w:val="28"/>
        </w:rPr>
        <w:sym w:font="Wingdings" w:char="F06F"/>
      </w:r>
      <w:r w:rsidRPr="0038327B">
        <w:rPr>
          <w:rFonts w:ascii="Arial" w:hAnsi="Arial" w:cs="Arial"/>
          <w:sz w:val="18"/>
          <w:szCs w:val="18"/>
        </w:rPr>
        <w:t>Men’s</w:t>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Ladies’</w:t>
      </w:r>
    </w:p>
    <w:p w:rsidR="00B93579" w:rsidRDefault="00B93579" w:rsidP="00B93579">
      <w:pPr>
        <w:rPr>
          <w:rFonts w:ascii="Arial" w:hAnsi="Arial" w:cs="Arial"/>
          <w:sz w:val="18"/>
          <w:szCs w:val="18"/>
        </w:rPr>
      </w:pPr>
    </w:p>
    <w:p w:rsidR="00B93579" w:rsidRPr="0038327B" w:rsidRDefault="00B93579" w:rsidP="00B93579">
      <w:pPr>
        <w:rPr>
          <w:rFonts w:ascii="Arial" w:hAnsi="Arial" w:cs="Arial"/>
          <w:b/>
          <w:sz w:val="18"/>
          <w:szCs w:val="18"/>
        </w:rPr>
      </w:pPr>
      <w:r w:rsidRPr="0038327B">
        <w:rPr>
          <w:rFonts w:ascii="Arial" w:hAnsi="Arial" w:cs="Arial"/>
          <w:b/>
          <w:sz w:val="18"/>
          <w:szCs w:val="18"/>
        </w:rPr>
        <w:tab/>
      </w:r>
    </w:p>
    <w:p w:rsidR="00B93579" w:rsidRDefault="00B93579" w:rsidP="00B93579">
      <w:pPr>
        <w:rPr>
          <w:rFonts w:ascii="Arial" w:hAnsi="Arial" w:cs="Arial"/>
          <w:sz w:val="18"/>
          <w:szCs w:val="18"/>
        </w:rPr>
      </w:pPr>
      <w:r w:rsidRPr="0038327B">
        <w:rPr>
          <w:rFonts w:ascii="Arial" w:hAnsi="Arial" w:cs="Arial"/>
          <w:b/>
          <w:sz w:val="18"/>
          <w:szCs w:val="18"/>
        </w:rPr>
        <w:t xml:space="preserve">Size: </w:t>
      </w:r>
      <w:r w:rsidRPr="0038327B">
        <w:rPr>
          <w:rFonts w:ascii="Arial" w:hAnsi="Arial" w:cs="Arial"/>
          <w:b/>
          <w:sz w:val="18"/>
          <w:szCs w:val="18"/>
        </w:rPr>
        <w:tab/>
      </w:r>
      <w:r w:rsidRPr="0038327B">
        <w:rPr>
          <w:rFonts w:ascii="Arial" w:hAnsi="Arial" w:cs="Arial"/>
          <w:b/>
          <w:sz w:val="18"/>
          <w:szCs w:val="18"/>
        </w:rPr>
        <w:tab/>
      </w:r>
      <w:r w:rsidRPr="0038327B">
        <w:rPr>
          <w:rFonts w:ascii="Arial" w:hAnsi="Arial" w:cs="Arial"/>
          <w:sz w:val="28"/>
          <w:szCs w:val="28"/>
        </w:rPr>
        <w:sym w:font="Wingdings" w:char="F06F"/>
      </w:r>
      <w:r w:rsidRPr="0038327B">
        <w:rPr>
          <w:rFonts w:ascii="Arial" w:hAnsi="Arial" w:cs="Arial"/>
          <w:sz w:val="18"/>
          <w:szCs w:val="18"/>
        </w:rPr>
        <w:t>S</w:t>
      </w:r>
      <w:r w:rsidRPr="0038327B">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M</w:t>
      </w:r>
      <w:r w:rsidRPr="0038327B">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L</w:t>
      </w:r>
      <w:r w:rsidRPr="0038327B">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XL</w:t>
      </w:r>
    </w:p>
    <w:p w:rsidR="00B93579" w:rsidRDefault="00B93579" w:rsidP="00B93579">
      <w:pPr>
        <w:rPr>
          <w:rFonts w:ascii="Arial" w:hAnsi="Arial" w:cs="Arial"/>
          <w:sz w:val="18"/>
          <w:szCs w:val="18"/>
        </w:rPr>
      </w:pPr>
    </w:p>
    <w:p w:rsidR="00B93579" w:rsidRPr="0038327B" w:rsidRDefault="00B93579" w:rsidP="00B93579">
      <w:pPr>
        <w:rPr>
          <w:rFonts w:ascii="Arial" w:hAnsi="Arial" w:cs="Arial"/>
          <w:sz w:val="18"/>
          <w:szCs w:val="18"/>
        </w:rPr>
      </w:pPr>
    </w:p>
    <w:p w:rsidR="00B93579" w:rsidRPr="0038327B" w:rsidRDefault="00B93579" w:rsidP="00B93579">
      <w:pPr>
        <w:rPr>
          <w:rFonts w:ascii="Arial" w:hAnsi="Arial" w:cs="Arial"/>
          <w:sz w:val="18"/>
          <w:szCs w:val="18"/>
        </w:rPr>
      </w:pPr>
      <w:r w:rsidRPr="0038327B">
        <w:rPr>
          <w:rFonts w:ascii="Arial" w:hAnsi="Arial" w:cs="Arial"/>
          <w:b/>
          <w:sz w:val="18"/>
          <w:szCs w:val="18"/>
        </w:rPr>
        <w:t xml:space="preserve">Colour:       </w:t>
      </w:r>
      <w:r w:rsidRPr="0038327B">
        <w:rPr>
          <w:rFonts w:ascii="Arial" w:hAnsi="Arial" w:cs="Arial"/>
          <w:b/>
          <w:sz w:val="18"/>
          <w:szCs w:val="18"/>
        </w:rPr>
        <w:tab/>
      </w:r>
      <w:r w:rsidRPr="0038327B">
        <w:rPr>
          <w:rFonts w:ascii="Arial" w:hAnsi="Arial" w:cs="Arial"/>
          <w:sz w:val="28"/>
          <w:szCs w:val="28"/>
        </w:rPr>
        <w:sym w:font="Wingdings" w:char="F06F"/>
      </w:r>
      <w:r>
        <w:rPr>
          <w:rFonts w:ascii="Helv" w:hAnsi="Helv" w:cs="Helv"/>
          <w:color w:val="000000"/>
          <w:sz w:val="18"/>
          <w:szCs w:val="18"/>
          <w:lang w:eastAsia="en-GB"/>
        </w:rPr>
        <w:t>W</w:t>
      </w:r>
      <w:r w:rsidRPr="0038327B">
        <w:rPr>
          <w:rFonts w:ascii="Helv" w:hAnsi="Helv" w:cs="Helv"/>
          <w:color w:val="000000"/>
          <w:sz w:val="18"/>
          <w:szCs w:val="18"/>
          <w:lang w:eastAsia="en-GB"/>
        </w:rPr>
        <w:t>hite</w:t>
      </w:r>
      <w:r w:rsidRPr="0038327B">
        <w:rPr>
          <w:rFonts w:ascii="Helv" w:hAnsi="Helv" w:cs="Helv"/>
          <w:color w:val="000000"/>
          <w:sz w:val="18"/>
          <w:szCs w:val="18"/>
          <w:lang w:eastAsia="en-GB"/>
        </w:rPr>
        <w:tab/>
      </w:r>
      <w:r>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G</w:t>
      </w:r>
      <w:r w:rsidRPr="0038327B">
        <w:rPr>
          <w:rFonts w:ascii="Helv" w:hAnsi="Helv" w:cs="Helv"/>
          <w:color w:val="000000"/>
          <w:sz w:val="18"/>
          <w:szCs w:val="18"/>
          <w:lang w:eastAsia="en-GB"/>
        </w:rPr>
        <w:t>rey</w:t>
      </w:r>
      <w:r w:rsidRPr="0038327B">
        <w:rPr>
          <w:rFonts w:ascii="Helv" w:hAnsi="Helv" w:cs="Helv"/>
          <w:color w:val="000000"/>
          <w:sz w:val="18"/>
          <w:szCs w:val="18"/>
          <w:lang w:eastAsia="en-GB"/>
        </w:rPr>
        <w:tab/>
      </w:r>
      <w:r>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Sky B</w:t>
      </w:r>
      <w:r w:rsidRPr="0038327B">
        <w:rPr>
          <w:rFonts w:ascii="Helv" w:hAnsi="Helv" w:cs="Helv"/>
          <w:color w:val="000000"/>
          <w:sz w:val="18"/>
          <w:szCs w:val="18"/>
          <w:lang w:eastAsia="en-GB"/>
        </w:rPr>
        <w:t>lue</w:t>
      </w:r>
      <w:r w:rsidRPr="0038327B">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G</w:t>
      </w:r>
      <w:r w:rsidRPr="0038327B">
        <w:rPr>
          <w:rFonts w:ascii="Helv" w:hAnsi="Helv" w:cs="Helv"/>
          <w:color w:val="000000"/>
          <w:sz w:val="18"/>
          <w:szCs w:val="18"/>
          <w:lang w:eastAsia="en-GB"/>
        </w:rPr>
        <w:t>reen</w:t>
      </w:r>
      <w:r>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 xml:space="preserve"> Y</w:t>
      </w:r>
      <w:r w:rsidRPr="0038327B">
        <w:rPr>
          <w:rFonts w:ascii="Helv" w:hAnsi="Helv" w:cs="Helv"/>
          <w:color w:val="000000"/>
          <w:sz w:val="18"/>
          <w:szCs w:val="18"/>
          <w:lang w:eastAsia="en-GB"/>
        </w:rPr>
        <w:t>ellow</w:t>
      </w:r>
      <w:r w:rsidRPr="0038327B">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R</w:t>
      </w:r>
      <w:r w:rsidRPr="0038327B">
        <w:rPr>
          <w:rFonts w:ascii="Helv" w:hAnsi="Helv" w:cs="Helv"/>
          <w:color w:val="000000"/>
          <w:sz w:val="18"/>
          <w:szCs w:val="18"/>
          <w:lang w:eastAsia="en-GB"/>
        </w:rPr>
        <w:t>ed</w:t>
      </w:r>
    </w:p>
    <w:p w:rsidR="00B93579" w:rsidRPr="0038327B" w:rsidRDefault="00B93579" w:rsidP="00B93579">
      <w:pPr>
        <w:rPr>
          <w:rFonts w:ascii="Arial" w:hAnsi="Arial" w:cs="Arial"/>
          <w:sz w:val="18"/>
          <w:szCs w:val="18"/>
        </w:rPr>
      </w:pP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p>
    <w:p w:rsidR="00B93579" w:rsidRPr="0038327B" w:rsidRDefault="00B93579" w:rsidP="00B93579">
      <w:pPr>
        <w:rPr>
          <w:rFonts w:ascii="Arial" w:hAnsi="Arial" w:cs="Arial"/>
          <w:b/>
          <w:sz w:val="18"/>
          <w:szCs w:val="18"/>
        </w:rPr>
      </w:pPr>
    </w:p>
    <w:p w:rsidR="00B93579" w:rsidRPr="00B93579" w:rsidRDefault="00B93579" w:rsidP="00B93579">
      <w:pPr>
        <w:rPr>
          <w:rFonts w:ascii="Arial" w:hAnsi="Arial" w:cs="Arial"/>
          <w:b/>
          <w:sz w:val="24"/>
          <w:szCs w:val="24"/>
        </w:rPr>
      </w:pPr>
      <w:r w:rsidRPr="00B93579">
        <w:rPr>
          <w:rFonts w:ascii="Arial" w:hAnsi="Arial" w:cs="Arial"/>
          <w:b/>
          <w:sz w:val="24"/>
          <w:szCs w:val="24"/>
        </w:rPr>
        <w:t>SHIRT 2</w:t>
      </w: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r w:rsidRPr="0038327B">
        <w:rPr>
          <w:rFonts w:ascii="Arial" w:hAnsi="Arial" w:cs="Arial"/>
          <w:b/>
          <w:sz w:val="18"/>
          <w:szCs w:val="18"/>
        </w:rPr>
        <w:t xml:space="preserve"> </w:t>
      </w:r>
      <w:r>
        <w:rPr>
          <w:rFonts w:ascii="Arial" w:hAnsi="Arial" w:cs="Arial"/>
          <w:b/>
          <w:sz w:val="18"/>
          <w:szCs w:val="18"/>
        </w:rPr>
        <w:tab/>
      </w:r>
      <w:r w:rsidRPr="0038327B">
        <w:rPr>
          <w:rFonts w:ascii="Arial" w:hAnsi="Arial" w:cs="Arial"/>
          <w:b/>
          <w:sz w:val="18"/>
          <w:szCs w:val="18"/>
        </w:rPr>
        <w:tab/>
      </w:r>
      <w:r w:rsidRPr="0038327B">
        <w:rPr>
          <w:rFonts w:ascii="Arial" w:hAnsi="Arial" w:cs="Arial"/>
          <w:sz w:val="28"/>
          <w:szCs w:val="28"/>
        </w:rPr>
        <w:sym w:font="Wingdings" w:char="F06F"/>
      </w:r>
      <w:r w:rsidRPr="00AA4643">
        <w:rPr>
          <w:rFonts w:ascii="Arial" w:hAnsi="Arial" w:cs="Arial"/>
          <w:sz w:val="18"/>
          <w:szCs w:val="18"/>
        </w:rPr>
        <w:t xml:space="preserve"> </w:t>
      </w:r>
      <w:r>
        <w:rPr>
          <w:rFonts w:ascii="Arial" w:hAnsi="Arial" w:cs="Arial"/>
          <w:sz w:val="18"/>
          <w:szCs w:val="18"/>
        </w:rPr>
        <w:t>T-shirt (£10)</w:t>
      </w:r>
      <w:r w:rsidRPr="0038327B">
        <w:rPr>
          <w:rFonts w:ascii="Arial" w:hAnsi="Arial" w:cs="Arial"/>
          <w:sz w:val="18"/>
          <w:szCs w:val="18"/>
        </w:rPr>
        <w:tab/>
      </w:r>
      <w:r>
        <w:rPr>
          <w:rFonts w:ascii="Arial" w:hAnsi="Arial" w:cs="Arial"/>
          <w:sz w:val="18"/>
          <w:szCs w:val="18"/>
        </w:rPr>
        <w:tab/>
      </w:r>
      <w:r>
        <w:rPr>
          <w:rFonts w:ascii="Arial" w:hAnsi="Arial" w:cs="Arial"/>
          <w:sz w:val="18"/>
          <w:szCs w:val="18"/>
        </w:rPr>
        <w:tab/>
      </w:r>
      <w:r w:rsidRPr="0038327B">
        <w:rPr>
          <w:rFonts w:ascii="Arial" w:hAnsi="Arial" w:cs="Arial"/>
          <w:sz w:val="28"/>
          <w:szCs w:val="28"/>
        </w:rPr>
        <w:sym w:font="Wingdings" w:char="F06F"/>
      </w:r>
      <w:r w:rsidRPr="00AA4643">
        <w:rPr>
          <w:rFonts w:ascii="Arial" w:hAnsi="Arial" w:cs="Arial"/>
          <w:sz w:val="18"/>
          <w:szCs w:val="18"/>
        </w:rPr>
        <w:t xml:space="preserve"> </w:t>
      </w:r>
      <w:r w:rsidRPr="0038327B">
        <w:rPr>
          <w:rFonts w:ascii="Arial" w:hAnsi="Arial" w:cs="Arial"/>
          <w:sz w:val="18"/>
          <w:szCs w:val="18"/>
        </w:rPr>
        <w:t>Hoodie</w:t>
      </w:r>
      <w:r>
        <w:rPr>
          <w:rFonts w:ascii="Arial" w:hAnsi="Arial" w:cs="Arial"/>
          <w:sz w:val="18"/>
          <w:szCs w:val="18"/>
        </w:rPr>
        <w:t>(</w:t>
      </w:r>
      <w:r w:rsidRPr="0038327B">
        <w:rPr>
          <w:rFonts w:ascii="Arial" w:hAnsi="Arial" w:cs="Arial"/>
          <w:b/>
          <w:sz w:val="18"/>
          <w:szCs w:val="18"/>
        </w:rPr>
        <w:t xml:space="preserve"> </w:t>
      </w:r>
      <w:r w:rsidRPr="00AA4643">
        <w:rPr>
          <w:rFonts w:ascii="Arial" w:hAnsi="Arial" w:cs="Arial"/>
          <w:sz w:val="18"/>
          <w:szCs w:val="18"/>
        </w:rPr>
        <w:t>£20</w:t>
      </w:r>
      <w:r>
        <w:rPr>
          <w:rFonts w:ascii="Arial" w:hAnsi="Arial" w:cs="Arial"/>
          <w:sz w:val="18"/>
          <w:szCs w:val="18"/>
        </w:rPr>
        <w:t>)</w:t>
      </w:r>
      <w:r>
        <w:rPr>
          <w:rFonts w:ascii="Arial" w:hAnsi="Arial" w:cs="Arial"/>
          <w:b/>
          <w:sz w:val="18"/>
          <w:szCs w:val="18"/>
        </w:rPr>
        <w:t xml:space="preserve"> </w:t>
      </w:r>
    </w:p>
    <w:p w:rsidR="00B93579" w:rsidRDefault="00B93579" w:rsidP="00B93579">
      <w:pPr>
        <w:rPr>
          <w:rFonts w:ascii="Arial" w:hAnsi="Arial" w:cs="Arial"/>
          <w:b/>
          <w:sz w:val="18"/>
          <w:szCs w:val="18"/>
        </w:rPr>
      </w:pPr>
    </w:p>
    <w:p w:rsidR="00B93579" w:rsidRDefault="00B93579" w:rsidP="00B93579">
      <w:pPr>
        <w:rPr>
          <w:rFonts w:ascii="Arial" w:hAnsi="Arial" w:cs="Arial"/>
          <w:b/>
          <w:sz w:val="18"/>
          <w:szCs w:val="18"/>
        </w:rPr>
      </w:pPr>
    </w:p>
    <w:p w:rsidR="00B93579" w:rsidRDefault="00B93579" w:rsidP="00B93579">
      <w:pPr>
        <w:rPr>
          <w:rFonts w:ascii="Arial" w:hAnsi="Arial" w:cs="Arial"/>
          <w:sz w:val="18"/>
          <w:szCs w:val="18"/>
        </w:rPr>
      </w:pPr>
      <w:r w:rsidRPr="0038327B">
        <w:rPr>
          <w:rFonts w:ascii="Arial" w:hAnsi="Arial" w:cs="Arial"/>
          <w:b/>
          <w:sz w:val="18"/>
          <w:szCs w:val="18"/>
        </w:rPr>
        <w:t>Fit</w:t>
      </w:r>
      <w:r>
        <w:rPr>
          <w:rFonts w:ascii="Arial" w:hAnsi="Arial" w:cs="Arial"/>
          <w:b/>
          <w:sz w:val="18"/>
          <w:szCs w:val="18"/>
        </w:rPr>
        <w:t xml:space="preserve"> (t-shirt)</w:t>
      </w:r>
      <w:r w:rsidRPr="0038327B">
        <w:rPr>
          <w:rFonts w:ascii="Arial" w:hAnsi="Arial" w:cs="Arial"/>
          <w:b/>
          <w:sz w:val="18"/>
          <w:szCs w:val="18"/>
        </w:rPr>
        <w:t>:</w:t>
      </w:r>
      <w:r w:rsidRPr="0038327B">
        <w:rPr>
          <w:rFonts w:ascii="Arial" w:hAnsi="Arial" w:cs="Arial"/>
          <w:b/>
          <w:sz w:val="18"/>
          <w:szCs w:val="18"/>
        </w:rPr>
        <w:tab/>
      </w:r>
      <w:r w:rsidRPr="0038327B">
        <w:rPr>
          <w:rFonts w:ascii="Arial" w:hAnsi="Arial" w:cs="Arial"/>
          <w:sz w:val="28"/>
          <w:szCs w:val="28"/>
        </w:rPr>
        <w:sym w:font="Wingdings" w:char="F06F"/>
      </w:r>
      <w:r w:rsidRPr="0038327B">
        <w:rPr>
          <w:rFonts w:ascii="Arial" w:hAnsi="Arial" w:cs="Arial"/>
          <w:sz w:val="18"/>
          <w:szCs w:val="18"/>
        </w:rPr>
        <w:t>Men’s</w:t>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Ladies’</w:t>
      </w:r>
    </w:p>
    <w:p w:rsidR="00B93579" w:rsidRDefault="00B93579" w:rsidP="00B93579">
      <w:pPr>
        <w:rPr>
          <w:rFonts w:ascii="Arial" w:hAnsi="Arial" w:cs="Arial"/>
          <w:sz w:val="18"/>
          <w:szCs w:val="18"/>
        </w:rPr>
      </w:pPr>
    </w:p>
    <w:p w:rsidR="00B93579" w:rsidRPr="0038327B" w:rsidRDefault="00B93579" w:rsidP="00B93579">
      <w:pPr>
        <w:rPr>
          <w:rFonts w:ascii="Arial" w:hAnsi="Arial" w:cs="Arial"/>
          <w:b/>
          <w:sz w:val="18"/>
          <w:szCs w:val="18"/>
        </w:rPr>
      </w:pPr>
      <w:r w:rsidRPr="0038327B">
        <w:rPr>
          <w:rFonts w:ascii="Arial" w:hAnsi="Arial" w:cs="Arial"/>
          <w:b/>
          <w:sz w:val="18"/>
          <w:szCs w:val="18"/>
        </w:rPr>
        <w:tab/>
      </w:r>
    </w:p>
    <w:p w:rsidR="00B93579" w:rsidRDefault="00B93579" w:rsidP="00B93579">
      <w:pPr>
        <w:rPr>
          <w:rFonts w:ascii="Arial" w:hAnsi="Arial" w:cs="Arial"/>
          <w:sz w:val="18"/>
          <w:szCs w:val="18"/>
        </w:rPr>
      </w:pPr>
      <w:r w:rsidRPr="0038327B">
        <w:rPr>
          <w:rFonts w:ascii="Arial" w:hAnsi="Arial" w:cs="Arial"/>
          <w:b/>
          <w:sz w:val="18"/>
          <w:szCs w:val="18"/>
        </w:rPr>
        <w:t xml:space="preserve">Size: </w:t>
      </w:r>
      <w:r w:rsidRPr="0038327B">
        <w:rPr>
          <w:rFonts w:ascii="Arial" w:hAnsi="Arial" w:cs="Arial"/>
          <w:b/>
          <w:sz w:val="18"/>
          <w:szCs w:val="18"/>
        </w:rPr>
        <w:tab/>
      </w:r>
      <w:r w:rsidRPr="0038327B">
        <w:rPr>
          <w:rFonts w:ascii="Arial" w:hAnsi="Arial" w:cs="Arial"/>
          <w:b/>
          <w:sz w:val="18"/>
          <w:szCs w:val="18"/>
        </w:rPr>
        <w:tab/>
      </w:r>
      <w:r w:rsidRPr="0038327B">
        <w:rPr>
          <w:rFonts w:ascii="Arial" w:hAnsi="Arial" w:cs="Arial"/>
          <w:sz w:val="28"/>
          <w:szCs w:val="28"/>
        </w:rPr>
        <w:sym w:font="Wingdings" w:char="F06F"/>
      </w:r>
      <w:r w:rsidRPr="0038327B">
        <w:rPr>
          <w:rFonts w:ascii="Arial" w:hAnsi="Arial" w:cs="Arial"/>
          <w:sz w:val="18"/>
          <w:szCs w:val="18"/>
        </w:rPr>
        <w:t>S</w:t>
      </w:r>
      <w:r w:rsidRPr="0038327B">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M</w:t>
      </w:r>
      <w:r w:rsidRPr="0038327B">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L</w:t>
      </w:r>
      <w:r w:rsidRPr="0038327B">
        <w:rPr>
          <w:rFonts w:ascii="Arial" w:hAnsi="Arial" w:cs="Arial"/>
          <w:sz w:val="18"/>
          <w:szCs w:val="18"/>
        </w:rPr>
        <w:tab/>
      </w:r>
      <w:r w:rsidRPr="0038327B">
        <w:rPr>
          <w:rFonts w:ascii="Arial" w:hAnsi="Arial" w:cs="Arial"/>
          <w:sz w:val="18"/>
          <w:szCs w:val="18"/>
        </w:rPr>
        <w:tab/>
      </w:r>
      <w:r w:rsidRPr="0038327B">
        <w:rPr>
          <w:rFonts w:ascii="Arial" w:hAnsi="Arial" w:cs="Arial"/>
          <w:sz w:val="28"/>
          <w:szCs w:val="28"/>
        </w:rPr>
        <w:sym w:font="Wingdings" w:char="F06F"/>
      </w:r>
      <w:r w:rsidRPr="0038327B">
        <w:rPr>
          <w:rFonts w:ascii="Arial" w:hAnsi="Arial" w:cs="Arial"/>
          <w:sz w:val="18"/>
          <w:szCs w:val="18"/>
        </w:rPr>
        <w:t>XL</w:t>
      </w:r>
    </w:p>
    <w:p w:rsidR="00B93579" w:rsidRDefault="00B93579" w:rsidP="00B93579">
      <w:pPr>
        <w:rPr>
          <w:rFonts w:ascii="Arial" w:hAnsi="Arial" w:cs="Arial"/>
          <w:sz w:val="18"/>
          <w:szCs w:val="18"/>
        </w:rPr>
      </w:pPr>
    </w:p>
    <w:p w:rsidR="00B93579" w:rsidRPr="0038327B" w:rsidRDefault="00B93579" w:rsidP="00B93579">
      <w:pPr>
        <w:rPr>
          <w:rFonts w:ascii="Arial" w:hAnsi="Arial" w:cs="Arial"/>
          <w:sz w:val="18"/>
          <w:szCs w:val="18"/>
        </w:rPr>
      </w:pPr>
    </w:p>
    <w:p w:rsidR="00B93579" w:rsidRPr="0038327B" w:rsidRDefault="00B93579" w:rsidP="00B93579">
      <w:pPr>
        <w:rPr>
          <w:rFonts w:ascii="Arial" w:hAnsi="Arial" w:cs="Arial"/>
          <w:sz w:val="18"/>
          <w:szCs w:val="18"/>
        </w:rPr>
      </w:pPr>
      <w:r w:rsidRPr="0038327B">
        <w:rPr>
          <w:rFonts w:ascii="Arial" w:hAnsi="Arial" w:cs="Arial"/>
          <w:b/>
          <w:sz w:val="18"/>
          <w:szCs w:val="18"/>
        </w:rPr>
        <w:t xml:space="preserve">Colour:       </w:t>
      </w:r>
      <w:r w:rsidRPr="0038327B">
        <w:rPr>
          <w:rFonts w:ascii="Arial" w:hAnsi="Arial" w:cs="Arial"/>
          <w:b/>
          <w:sz w:val="18"/>
          <w:szCs w:val="18"/>
        </w:rPr>
        <w:tab/>
      </w:r>
      <w:r w:rsidRPr="0038327B">
        <w:rPr>
          <w:rFonts w:ascii="Arial" w:hAnsi="Arial" w:cs="Arial"/>
          <w:sz w:val="28"/>
          <w:szCs w:val="28"/>
        </w:rPr>
        <w:sym w:font="Wingdings" w:char="F06F"/>
      </w:r>
      <w:r>
        <w:rPr>
          <w:rFonts w:ascii="Helv" w:hAnsi="Helv" w:cs="Helv"/>
          <w:color w:val="000000"/>
          <w:sz w:val="18"/>
          <w:szCs w:val="18"/>
          <w:lang w:eastAsia="en-GB"/>
        </w:rPr>
        <w:t>W</w:t>
      </w:r>
      <w:r w:rsidRPr="0038327B">
        <w:rPr>
          <w:rFonts w:ascii="Helv" w:hAnsi="Helv" w:cs="Helv"/>
          <w:color w:val="000000"/>
          <w:sz w:val="18"/>
          <w:szCs w:val="18"/>
          <w:lang w:eastAsia="en-GB"/>
        </w:rPr>
        <w:t>hite</w:t>
      </w:r>
      <w:r w:rsidRPr="0038327B">
        <w:rPr>
          <w:rFonts w:ascii="Helv" w:hAnsi="Helv" w:cs="Helv"/>
          <w:color w:val="000000"/>
          <w:sz w:val="18"/>
          <w:szCs w:val="18"/>
          <w:lang w:eastAsia="en-GB"/>
        </w:rPr>
        <w:tab/>
      </w:r>
      <w:r>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G</w:t>
      </w:r>
      <w:r w:rsidRPr="0038327B">
        <w:rPr>
          <w:rFonts w:ascii="Helv" w:hAnsi="Helv" w:cs="Helv"/>
          <w:color w:val="000000"/>
          <w:sz w:val="18"/>
          <w:szCs w:val="18"/>
          <w:lang w:eastAsia="en-GB"/>
        </w:rPr>
        <w:t>rey</w:t>
      </w:r>
      <w:r w:rsidRPr="0038327B">
        <w:rPr>
          <w:rFonts w:ascii="Helv" w:hAnsi="Helv" w:cs="Helv"/>
          <w:color w:val="000000"/>
          <w:sz w:val="18"/>
          <w:szCs w:val="18"/>
          <w:lang w:eastAsia="en-GB"/>
        </w:rPr>
        <w:tab/>
      </w:r>
      <w:r>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Sky B</w:t>
      </w:r>
      <w:r w:rsidRPr="0038327B">
        <w:rPr>
          <w:rFonts w:ascii="Helv" w:hAnsi="Helv" w:cs="Helv"/>
          <w:color w:val="000000"/>
          <w:sz w:val="18"/>
          <w:szCs w:val="18"/>
          <w:lang w:eastAsia="en-GB"/>
        </w:rPr>
        <w:t>lue</w:t>
      </w:r>
      <w:r w:rsidRPr="0038327B">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G</w:t>
      </w:r>
      <w:r w:rsidRPr="0038327B">
        <w:rPr>
          <w:rFonts w:ascii="Helv" w:hAnsi="Helv" w:cs="Helv"/>
          <w:color w:val="000000"/>
          <w:sz w:val="18"/>
          <w:szCs w:val="18"/>
          <w:lang w:eastAsia="en-GB"/>
        </w:rPr>
        <w:t>reen</w:t>
      </w:r>
      <w:r>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 xml:space="preserve"> Y</w:t>
      </w:r>
      <w:r w:rsidRPr="0038327B">
        <w:rPr>
          <w:rFonts w:ascii="Helv" w:hAnsi="Helv" w:cs="Helv"/>
          <w:color w:val="000000"/>
          <w:sz w:val="18"/>
          <w:szCs w:val="18"/>
          <w:lang w:eastAsia="en-GB"/>
        </w:rPr>
        <w:t>ellow</w:t>
      </w:r>
      <w:r w:rsidRPr="0038327B">
        <w:rPr>
          <w:rFonts w:ascii="Helv" w:hAnsi="Helv" w:cs="Helv"/>
          <w:color w:val="000000"/>
          <w:sz w:val="18"/>
          <w:szCs w:val="18"/>
          <w:lang w:eastAsia="en-GB"/>
        </w:rPr>
        <w:tab/>
      </w:r>
      <w:r w:rsidRPr="0038327B">
        <w:rPr>
          <w:rFonts w:ascii="Arial" w:hAnsi="Arial" w:cs="Arial"/>
          <w:sz w:val="28"/>
          <w:szCs w:val="28"/>
        </w:rPr>
        <w:sym w:font="Wingdings" w:char="F06F"/>
      </w:r>
      <w:r>
        <w:rPr>
          <w:rFonts w:ascii="Helv" w:hAnsi="Helv" w:cs="Helv"/>
          <w:color w:val="000000"/>
          <w:sz w:val="18"/>
          <w:szCs w:val="18"/>
          <w:lang w:eastAsia="en-GB"/>
        </w:rPr>
        <w:t>R</w:t>
      </w:r>
      <w:r w:rsidRPr="0038327B">
        <w:rPr>
          <w:rFonts w:ascii="Helv" w:hAnsi="Helv" w:cs="Helv"/>
          <w:color w:val="000000"/>
          <w:sz w:val="18"/>
          <w:szCs w:val="18"/>
          <w:lang w:eastAsia="en-GB"/>
        </w:rPr>
        <w:t>ed</w:t>
      </w:r>
    </w:p>
    <w:p w:rsidR="00B93579" w:rsidRDefault="00B93579" w:rsidP="00B93579">
      <w:pPr>
        <w:rPr>
          <w:rFonts w:ascii="Arial" w:hAnsi="Arial" w:cs="Arial"/>
          <w:b/>
        </w:rPr>
      </w:pPr>
    </w:p>
    <w:p w:rsidR="00B93579" w:rsidRDefault="00B93579" w:rsidP="00B93579">
      <w:pPr>
        <w:rPr>
          <w:rFonts w:ascii="Arial" w:hAnsi="Arial" w:cs="Arial"/>
          <w:b/>
        </w:rPr>
      </w:pPr>
    </w:p>
    <w:p w:rsidR="00B93579" w:rsidRDefault="00B93579" w:rsidP="00B93579">
      <w:pPr>
        <w:rPr>
          <w:rFonts w:ascii="Arial" w:hAnsi="Arial" w:cs="Arial"/>
          <w:b/>
        </w:rPr>
      </w:pPr>
    </w:p>
    <w:p w:rsidR="00B93579" w:rsidRDefault="00B93579" w:rsidP="00CE20D0"/>
    <w:sectPr w:rsidR="00B93579" w:rsidSect="00FA16B4">
      <w:footerReference w:type="default" r:id="rId9"/>
      <w:footnotePr>
        <w:pos w:val="beneathText"/>
      </w:footnotePr>
      <w:pgSz w:w="11905" w:h="16837" w:code="9"/>
      <w:pgMar w:top="284" w:right="992" w:bottom="284" w:left="1134"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FA1" w:rsidRDefault="00F04FA1">
      <w:r>
        <w:separator/>
      </w:r>
    </w:p>
  </w:endnote>
  <w:endnote w:type="continuationSeparator" w:id="0">
    <w:p w:rsidR="00F04FA1" w:rsidRDefault="00F0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F7" w:rsidRDefault="00D902F7">
    <w:r>
      <w:rPr>
        <w:i/>
        <w:sz w:val="18"/>
        <w:lang w:val="en-US"/>
      </w:rPr>
      <w:fldChar w:fldCharType="begin"/>
    </w:r>
    <w:r>
      <w:rPr>
        <w:i/>
        <w:sz w:val="18"/>
        <w:lang w:val="en-US"/>
      </w:rPr>
      <w:instrText xml:space="preserve"> FILENAME </w:instrText>
    </w:r>
    <w:r>
      <w:rPr>
        <w:i/>
        <w:sz w:val="18"/>
        <w:lang w:val="en-US"/>
      </w:rPr>
      <w:fldChar w:fldCharType="separate"/>
    </w:r>
    <w:r w:rsidR="008E0F30">
      <w:rPr>
        <w:i/>
        <w:noProof/>
        <w:sz w:val="18"/>
        <w:lang w:val="en-US"/>
      </w:rPr>
      <w:t>Babbacombe</w:t>
    </w:r>
    <w:r w:rsidR="00CE20D0">
      <w:rPr>
        <w:i/>
        <w:noProof/>
        <w:sz w:val="18"/>
        <w:lang w:val="en-US"/>
      </w:rPr>
      <w:t xml:space="preserve"> entry form - Amended 25</w:t>
    </w:r>
    <w:r w:rsidR="00C51724">
      <w:rPr>
        <w:i/>
        <w:noProof/>
        <w:sz w:val="18"/>
        <w:lang w:val="en-US"/>
      </w:rPr>
      <w:t>-6</w:t>
    </w:r>
    <w:r w:rsidR="00F345BC">
      <w:rPr>
        <w:i/>
        <w:noProof/>
        <w:sz w:val="18"/>
        <w:lang w:val="en-US"/>
      </w:rPr>
      <w:t>-13</w:t>
    </w:r>
    <w:r>
      <w:rPr>
        <w:i/>
        <w:sz w:val="18"/>
        <w:lang w:val="en-US"/>
      </w:rPr>
      <w:fldChar w:fldCharType="end"/>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A16B4">
      <w:rPr>
        <w:rFonts w:ascii="Arial" w:hAnsi="Arial"/>
      </w:rPr>
      <w:t xml:space="preserve">                          </w:t>
    </w:r>
    <w:r>
      <w:rPr>
        <w:rFonts w:ascii="Arial" w:hAnsi="Arial"/>
        <w:i/>
        <w:sz w:val="18"/>
        <w:lang w:val="en-US"/>
      </w:rPr>
      <w:t xml:space="preserve">Page </w:t>
    </w:r>
    <w:r>
      <w:rPr>
        <w:i/>
        <w:sz w:val="18"/>
        <w:lang w:val="en-US"/>
      </w:rPr>
      <w:fldChar w:fldCharType="begin"/>
    </w:r>
    <w:r>
      <w:rPr>
        <w:i/>
        <w:sz w:val="18"/>
        <w:lang w:val="en-US"/>
      </w:rPr>
      <w:instrText xml:space="preserve"> PAGE </w:instrText>
    </w:r>
    <w:r>
      <w:rPr>
        <w:i/>
        <w:sz w:val="18"/>
        <w:lang w:val="en-US"/>
      </w:rPr>
      <w:fldChar w:fldCharType="separate"/>
    </w:r>
    <w:r w:rsidR="00F77CC2">
      <w:rPr>
        <w:i/>
        <w:noProof/>
        <w:sz w:val="18"/>
        <w:lang w:val="en-US"/>
      </w:rPr>
      <w:t>1</w:t>
    </w:r>
    <w:r>
      <w:rPr>
        <w:i/>
        <w:sz w:val="18"/>
        <w:lang w:val="en-US"/>
      </w:rPr>
      <w:fldChar w:fldCharType="end"/>
    </w:r>
    <w:r>
      <w:rPr>
        <w:rFonts w:ascii="Arial" w:hAnsi="Arial"/>
        <w:i/>
        <w:sz w:val="18"/>
        <w:lang w:val="en-US"/>
      </w:rPr>
      <w:t xml:space="preserve"> of </w:t>
    </w:r>
    <w:r>
      <w:rPr>
        <w:i/>
        <w:sz w:val="18"/>
      </w:rPr>
      <w:fldChar w:fldCharType="begin"/>
    </w:r>
    <w:r>
      <w:rPr>
        <w:i/>
        <w:sz w:val="18"/>
      </w:rPr>
      <w:instrText xml:space="preserve"> NUMPAGES \*Arabic </w:instrText>
    </w:r>
    <w:r>
      <w:rPr>
        <w:i/>
        <w:sz w:val="18"/>
      </w:rPr>
      <w:fldChar w:fldCharType="separate"/>
    </w:r>
    <w:r w:rsidR="00F77CC2">
      <w:rPr>
        <w:i/>
        <w:noProof/>
        <w:sz w:val="18"/>
      </w:rPr>
      <w:t>3</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FA1" w:rsidRDefault="00F04FA1">
      <w:r>
        <w:separator/>
      </w:r>
    </w:p>
  </w:footnote>
  <w:footnote w:type="continuationSeparator" w:id="0">
    <w:p w:rsidR="00F04FA1" w:rsidRDefault="00F04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SIClauseNum"/>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3"/>
    <w:lvl w:ilvl="0">
      <w:start w:val="12"/>
      <w:numFmt w:val="decimal"/>
      <w:lvlText w:val="%1"/>
      <w:lvlJc w:val="left"/>
      <w:pPr>
        <w:tabs>
          <w:tab w:val="num" w:pos="567"/>
        </w:tabs>
        <w:ind w:left="567" w:hanging="567"/>
      </w:pPr>
    </w:lvl>
    <w:lvl w:ilvl="1">
      <w:start w:val="2"/>
      <w:numFmt w:val="decimal"/>
      <w:lvlText w:val="%1.%2"/>
      <w:lvlJc w:val="left"/>
      <w:pPr>
        <w:tabs>
          <w:tab w:val="num" w:pos="567"/>
        </w:tabs>
        <w:ind w:left="567" w:hanging="567"/>
      </w:pPr>
    </w:lvl>
    <w:lvl w:ilvl="2">
      <w:start w:val="2"/>
      <w:numFmt w:val="lowerLetter"/>
      <w:lvlText w:val="(%3)"/>
      <w:lvlJc w:val="left"/>
      <w:pPr>
        <w:tabs>
          <w:tab w:val="num" w:pos="1134"/>
        </w:tabs>
        <w:ind w:left="1134"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lvl w:ilvl="0">
      <w:start w:val="1"/>
      <w:numFmt w:val="decimal"/>
      <w:pStyle w:val="SISubClause"/>
      <w:suff w:val="nothing"/>
      <w:lvlText w:val="%1."/>
      <w:lvlJc w:val="left"/>
      <w:pPr>
        <w:tabs>
          <w:tab w:val="num" w:pos="0"/>
        </w:tabs>
        <w:ind w:left="0" w:firstLine="0"/>
      </w:pPr>
    </w:lvl>
    <w:lvl w:ilvl="1">
      <w:start w:val="1"/>
      <w:numFmt w:val="decimal"/>
      <w:suff w:val="nothing"/>
      <w:lvlText w:val="%1.%2."/>
      <w:lvlJc w:val="left"/>
      <w:pPr>
        <w:tabs>
          <w:tab w:val="num" w:pos="720"/>
        </w:tabs>
        <w:ind w:left="720" w:firstLine="0"/>
      </w:pPr>
    </w:lvl>
    <w:lvl w:ilvl="2">
      <w:start w:val="1"/>
      <w:numFmt w:val="decimal"/>
      <w:suff w:val="nothing"/>
      <w:lvlText w:val="%2.%3."/>
      <w:lvlJc w:val="left"/>
      <w:pPr>
        <w:tabs>
          <w:tab w:val="num" w:pos="720"/>
        </w:tabs>
        <w:ind w:left="720" w:firstLine="0"/>
      </w:pPr>
    </w:lvl>
    <w:lvl w:ilvl="3">
      <w:start w:val="1"/>
      <w:numFmt w:val="lowerLetter"/>
      <w:suff w:val="nothing"/>
      <w:lvlText w:val="%4)"/>
      <w:lvlJc w:val="left"/>
      <w:pPr>
        <w:tabs>
          <w:tab w:val="num" w:pos="2160"/>
        </w:tabs>
        <w:ind w:left="2160" w:firstLine="0"/>
      </w:pPr>
    </w:lvl>
    <w:lvl w:ilvl="4">
      <w:start w:val="1"/>
      <w:numFmt w:val="decimal"/>
      <w:suff w:val="nothing"/>
      <w:lvlText w:val="(%5)"/>
      <w:lvlJc w:val="left"/>
      <w:pPr>
        <w:tabs>
          <w:tab w:val="num" w:pos="2880"/>
        </w:tabs>
        <w:ind w:left="2880" w:firstLine="0"/>
      </w:pPr>
    </w:lvl>
    <w:lvl w:ilvl="5">
      <w:start w:val="1"/>
      <w:numFmt w:val="lowerLetter"/>
      <w:suff w:val="nothing"/>
      <w:lvlText w:val="(%6)"/>
      <w:lvlJc w:val="left"/>
      <w:pPr>
        <w:tabs>
          <w:tab w:val="num" w:pos="3600"/>
        </w:tabs>
        <w:ind w:left="3600" w:firstLine="0"/>
      </w:p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abstractNum w:abstractNumId="3">
    <w:nsid w:val="041C5BC9"/>
    <w:multiLevelType w:val="hybridMultilevel"/>
    <w:tmpl w:val="D9C628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pStyle w:val="Heading4"/>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17"/>
    <w:rsid w:val="000511FD"/>
    <w:rsid w:val="00057A23"/>
    <w:rsid w:val="00065472"/>
    <w:rsid w:val="00101D9A"/>
    <w:rsid w:val="00176087"/>
    <w:rsid w:val="00192FE0"/>
    <w:rsid w:val="001A5D4B"/>
    <w:rsid w:val="001C398E"/>
    <w:rsid w:val="001C541B"/>
    <w:rsid w:val="001D0E24"/>
    <w:rsid w:val="002159DC"/>
    <w:rsid w:val="00236251"/>
    <w:rsid w:val="00296B11"/>
    <w:rsid w:val="002D1F95"/>
    <w:rsid w:val="002F6E70"/>
    <w:rsid w:val="00323780"/>
    <w:rsid w:val="003357E6"/>
    <w:rsid w:val="0038327B"/>
    <w:rsid w:val="0038437B"/>
    <w:rsid w:val="003F5CA2"/>
    <w:rsid w:val="00401B15"/>
    <w:rsid w:val="004131A8"/>
    <w:rsid w:val="0042624D"/>
    <w:rsid w:val="004443D7"/>
    <w:rsid w:val="00446C17"/>
    <w:rsid w:val="00460B5C"/>
    <w:rsid w:val="004640C6"/>
    <w:rsid w:val="0049764B"/>
    <w:rsid w:val="004A36CF"/>
    <w:rsid w:val="004A730D"/>
    <w:rsid w:val="004B6A42"/>
    <w:rsid w:val="004D1F39"/>
    <w:rsid w:val="004D5F1C"/>
    <w:rsid w:val="00506426"/>
    <w:rsid w:val="00512F07"/>
    <w:rsid w:val="0059239F"/>
    <w:rsid w:val="005F75A7"/>
    <w:rsid w:val="00615D2A"/>
    <w:rsid w:val="0068487F"/>
    <w:rsid w:val="00694EBA"/>
    <w:rsid w:val="00696151"/>
    <w:rsid w:val="006962FC"/>
    <w:rsid w:val="006B58B1"/>
    <w:rsid w:val="006C42B6"/>
    <w:rsid w:val="00765679"/>
    <w:rsid w:val="00782AED"/>
    <w:rsid w:val="007B4FF1"/>
    <w:rsid w:val="007B558A"/>
    <w:rsid w:val="007F6A00"/>
    <w:rsid w:val="008D0611"/>
    <w:rsid w:val="008E0F30"/>
    <w:rsid w:val="00974083"/>
    <w:rsid w:val="009A771D"/>
    <w:rsid w:val="009C2A3F"/>
    <w:rsid w:val="009D432E"/>
    <w:rsid w:val="009F241B"/>
    <w:rsid w:val="009F3E96"/>
    <w:rsid w:val="009F6725"/>
    <w:rsid w:val="00A13DFF"/>
    <w:rsid w:val="00A36458"/>
    <w:rsid w:val="00A55C91"/>
    <w:rsid w:val="00A85A21"/>
    <w:rsid w:val="00AA4643"/>
    <w:rsid w:val="00AD4D17"/>
    <w:rsid w:val="00AE742A"/>
    <w:rsid w:val="00B10321"/>
    <w:rsid w:val="00B84489"/>
    <w:rsid w:val="00B93579"/>
    <w:rsid w:val="00BB41D5"/>
    <w:rsid w:val="00BC6ED3"/>
    <w:rsid w:val="00C35332"/>
    <w:rsid w:val="00C51724"/>
    <w:rsid w:val="00C7526A"/>
    <w:rsid w:val="00C90CDE"/>
    <w:rsid w:val="00CB3537"/>
    <w:rsid w:val="00CE20D0"/>
    <w:rsid w:val="00D557F8"/>
    <w:rsid w:val="00D902F7"/>
    <w:rsid w:val="00DB4E1B"/>
    <w:rsid w:val="00DB5C4D"/>
    <w:rsid w:val="00DE2901"/>
    <w:rsid w:val="00E53660"/>
    <w:rsid w:val="00EB3C4C"/>
    <w:rsid w:val="00F04FA1"/>
    <w:rsid w:val="00F345BC"/>
    <w:rsid w:val="00F346C7"/>
    <w:rsid w:val="00F60BCA"/>
    <w:rsid w:val="00F77CC2"/>
    <w:rsid w:val="00F97216"/>
    <w:rsid w:val="00FA16B4"/>
    <w:rsid w:val="00FA328C"/>
    <w:rsid w:val="00FE32A8"/>
    <w:rsid w:val="00FE5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17"/>
    <w:pPr>
      <w:widowControl w:val="0"/>
      <w:suppressAutoHyphens/>
      <w:overflowPunct w:val="0"/>
      <w:autoSpaceDE w:val="0"/>
      <w:textAlignment w:val="baseline"/>
    </w:pPr>
    <w:rPr>
      <w:lang w:eastAsia="ar-SA"/>
    </w:rPr>
  </w:style>
  <w:style w:type="paragraph" w:styleId="Heading1">
    <w:name w:val="heading 1"/>
    <w:basedOn w:val="Normal"/>
    <w:next w:val="Normal"/>
    <w:qFormat/>
    <w:rsid w:val="00446C17"/>
    <w:pPr>
      <w:keepNext/>
      <w:outlineLvl w:val="0"/>
    </w:pPr>
    <w:rPr>
      <w:rFonts w:ascii="Arial" w:hAnsi="Arial"/>
      <w:b/>
      <w:sz w:val="28"/>
    </w:rPr>
  </w:style>
  <w:style w:type="paragraph" w:styleId="Heading2">
    <w:name w:val="heading 2"/>
    <w:basedOn w:val="Normal"/>
    <w:next w:val="SIClauseNum"/>
    <w:qFormat/>
    <w:rsid w:val="00446C17"/>
    <w:pPr>
      <w:keepNext/>
      <w:tabs>
        <w:tab w:val="left" w:pos="567"/>
      </w:tabs>
      <w:spacing w:before="120"/>
      <w:outlineLvl w:val="1"/>
    </w:pPr>
    <w:rPr>
      <w:rFonts w:ascii="Arial" w:hAnsi="Arial" w:cs="Arial"/>
      <w:b/>
      <w:bCs/>
      <w:sz w:val="24"/>
    </w:rPr>
  </w:style>
  <w:style w:type="paragraph" w:styleId="Heading4">
    <w:name w:val="heading 4"/>
    <w:basedOn w:val="Normal"/>
    <w:next w:val="Normal"/>
    <w:qFormat/>
    <w:rsid w:val="00446C17"/>
    <w:pPr>
      <w:keepNext/>
      <w:numPr>
        <w:ilvl w:val="3"/>
        <w:numId w:val="4"/>
      </w:numP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semiHidden/>
    <w:rsid w:val="00446C17"/>
    <w:rPr>
      <w:color w:val="0000FF"/>
      <w:u w:val="single"/>
    </w:rPr>
  </w:style>
  <w:style w:type="paragraph" w:customStyle="1" w:styleId="SIClauseNum">
    <w:name w:val="SI Clause Num"/>
    <w:basedOn w:val="Normal"/>
    <w:rsid w:val="00446C17"/>
    <w:pPr>
      <w:widowControl/>
      <w:numPr>
        <w:numId w:val="1"/>
      </w:numPr>
      <w:spacing w:before="60" w:after="60"/>
      <w:ind w:left="0" w:firstLine="0"/>
    </w:pPr>
    <w:rPr>
      <w:rFonts w:ascii="Arial" w:hAnsi="Arial" w:cs="Arial"/>
      <w:sz w:val="22"/>
      <w:lang w:val="en-US"/>
    </w:rPr>
  </w:style>
  <w:style w:type="paragraph" w:customStyle="1" w:styleId="SIBody">
    <w:name w:val="SI Body"/>
    <w:basedOn w:val="Normal"/>
    <w:rsid w:val="00446C17"/>
    <w:pPr>
      <w:keepLines/>
      <w:widowControl/>
      <w:overflowPunct/>
      <w:autoSpaceDE/>
      <w:spacing w:before="40" w:after="60"/>
      <w:textAlignment w:val="auto"/>
    </w:pPr>
    <w:rPr>
      <w:rFonts w:ascii="Arial" w:hAnsi="Arial"/>
      <w:sz w:val="22"/>
      <w:lang w:val="en-US"/>
    </w:rPr>
  </w:style>
  <w:style w:type="paragraph" w:customStyle="1" w:styleId="SIHead">
    <w:name w:val="SI Head"/>
    <w:basedOn w:val="Normal"/>
    <w:next w:val="SIClauseNum"/>
    <w:link w:val="SIHeadChar"/>
    <w:rsid w:val="00446C17"/>
    <w:pPr>
      <w:keepNext/>
      <w:widowControl/>
      <w:tabs>
        <w:tab w:val="num" w:pos="567"/>
      </w:tabs>
      <w:overflowPunct/>
      <w:autoSpaceDE/>
      <w:spacing w:before="120"/>
      <w:textAlignment w:val="auto"/>
    </w:pPr>
    <w:rPr>
      <w:rFonts w:ascii="Arial" w:hAnsi="Arial" w:cs="Arial"/>
      <w:b/>
      <w:iCs/>
      <w:sz w:val="22"/>
    </w:rPr>
  </w:style>
  <w:style w:type="paragraph" w:customStyle="1" w:styleId="SISubClause">
    <w:name w:val="SI SubClause"/>
    <w:basedOn w:val="SIClauseNum"/>
    <w:rsid w:val="00446C17"/>
    <w:pPr>
      <w:numPr>
        <w:numId w:val="3"/>
      </w:numPr>
    </w:pPr>
  </w:style>
  <w:style w:type="paragraph" w:customStyle="1" w:styleId="SIClauseNum2">
    <w:name w:val="SI Clause Num2"/>
    <w:basedOn w:val="SIClauseNum"/>
    <w:rsid w:val="00446C17"/>
    <w:pPr>
      <w:ind w:left="1134" w:hanging="1134"/>
    </w:pPr>
  </w:style>
  <w:style w:type="paragraph" w:customStyle="1" w:styleId="SIClause">
    <w:name w:val="SI Clause"/>
    <w:basedOn w:val="SIClauseNum2"/>
    <w:rsid w:val="00446C17"/>
    <w:pPr>
      <w:numPr>
        <w:numId w:val="0"/>
      </w:numPr>
      <w:ind w:left="567"/>
    </w:pPr>
  </w:style>
  <w:style w:type="paragraph" w:styleId="Header">
    <w:name w:val="header"/>
    <w:basedOn w:val="Normal"/>
    <w:semiHidden/>
    <w:rsid w:val="00446C17"/>
    <w:pPr>
      <w:tabs>
        <w:tab w:val="center" w:pos="4153"/>
        <w:tab w:val="right" w:pos="8306"/>
      </w:tabs>
    </w:pPr>
  </w:style>
  <w:style w:type="paragraph" w:customStyle="1" w:styleId="BodytextH1">
    <w:name w:val="Body text H1"/>
    <w:aliases w:val="2"/>
    <w:basedOn w:val="Heading2"/>
    <w:autoRedefine/>
    <w:rsid w:val="00446C17"/>
    <w:pPr>
      <w:keepNext w:val="0"/>
      <w:widowControl/>
      <w:suppressAutoHyphens w:val="0"/>
      <w:autoSpaceDN w:val="0"/>
      <w:adjustRightInd w:val="0"/>
      <w:spacing w:before="60"/>
      <w:outlineLvl w:val="9"/>
    </w:pPr>
    <w:rPr>
      <w:b w:val="0"/>
      <w:bCs w:val="0"/>
      <w:snapToGrid w:val="0"/>
      <w:color w:val="000000"/>
      <w:sz w:val="22"/>
      <w:szCs w:val="22"/>
      <w:lang w:val="en-US" w:eastAsia="en-US"/>
    </w:rPr>
  </w:style>
  <w:style w:type="paragraph" w:styleId="Footer">
    <w:name w:val="footer"/>
    <w:basedOn w:val="Normal"/>
    <w:rsid w:val="00FA16B4"/>
    <w:pPr>
      <w:tabs>
        <w:tab w:val="center" w:pos="4320"/>
        <w:tab w:val="right" w:pos="8640"/>
      </w:tabs>
    </w:pPr>
  </w:style>
  <w:style w:type="paragraph" w:styleId="BalloonText">
    <w:name w:val="Balloon Text"/>
    <w:basedOn w:val="Normal"/>
    <w:semiHidden/>
    <w:rsid w:val="00A36458"/>
    <w:rPr>
      <w:rFonts w:ascii="Tahoma" w:hAnsi="Tahoma" w:cs="Tahoma"/>
      <w:sz w:val="16"/>
      <w:szCs w:val="16"/>
    </w:rPr>
  </w:style>
  <w:style w:type="paragraph" w:customStyle="1" w:styleId="SIHeadBlack">
    <w:name w:val="SI Head + Black"/>
    <w:basedOn w:val="SIHead"/>
    <w:link w:val="SIHeadBlackChar"/>
    <w:rsid w:val="006B58B1"/>
    <w:pPr>
      <w:tabs>
        <w:tab w:val="clear" w:pos="567"/>
      </w:tabs>
    </w:pPr>
    <w:rPr>
      <w:bCs/>
      <w:sz w:val="23"/>
      <w:szCs w:val="23"/>
    </w:rPr>
  </w:style>
  <w:style w:type="character" w:customStyle="1" w:styleId="SIHeadChar">
    <w:name w:val="SI Head Char"/>
    <w:link w:val="SIHead"/>
    <w:rsid w:val="006B58B1"/>
    <w:rPr>
      <w:rFonts w:ascii="Arial" w:hAnsi="Arial" w:cs="Arial"/>
      <w:b/>
      <w:iCs/>
      <w:sz w:val="22"/>
      <w:lang w:eastAsia="ar-SA"/>
    </w:rPr>
  </w:style>
  <w:style w:type="character" w:customStyle="1" w:styleId="SIHeadBlackChar">
    <w:name w:val="SI Head + Black Char"/>
    <w:link w:val="SIHeadBlack"/>
    <w:rsid w:val="006B58B1"/>
    <w:rPr>
      <w:rFonts w:ascii="Arial" w:hAnsi="Arial" w:cs="Arial"/>
      <w:b/>
      <w:bCs/>
      <w:iCs/>
      <w:sz w:val="23"/>
      <w:szCs w:val="23"/>
      <w:lang w:val="en-GB" w:eastAsia="ar-SA" w:bidi="ar-SA"/>
    </w:rPr>
  </w:style>
  <w:style w:type="paragraph" w:customStyle="1" w:styleId="Default">
    <w:name w:val="Default"/>
    <w:rsid w:val="006B58B1"/>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17"/>
    <w:pPr>
      <w:widowControl w:val="0"/>
      <w:suppressAutoHyphens/>
      <w:overflowPunct w:val="0"/>
      <w:autoSpaceDE w:val="0"/>
      <w:textAlignment w:val="baseline"/>
    </w:pPr>
    <w:rPr>
      <w:lang w:eastAsia="ar-SA"/>
    </w:rPr>
  </w:style>
  <w:style w:type="paragraph" w:styleId="Heading1">
    <w:name w:val="heading 1"/>
    <w:basedOn w:val="Normal"/>
    <w:next w:val="Normal"/>
    <w:qFormat/>
    <w:rsid w:val="00446C17"/>
    <w:pPr>
      <w:keepNext/>
      <w:outlineLvl w:val="0"/>
    </w:pPr>
    <w:rPr>
      <w:rFonts w:ascii="Arial" w:hAnsi="Arial"/>
      <w:b/>
      <w:sz w:val="28"/>
    </w:rPr>
  </w:style>
  <w:style w:type="paragraph" w:styleId="Heading2">
    <w:name w:val="heading 2"/>
    <w:basedOn w:val="Normal"/>
    <w:next w:val="SIClauseNum"/>
    <w:qFormat/>
    <w:rsid w:val="00446C17"/>
    <w:pPr>
      <w:keepNext/>
      <w:tabs>
        <w:tab w:val="left" w:pos="567"/>
      </w:tabs>
      <w:spacing w:before="120"/>
      <w:outlineLvl w:val="1"/>
    </w:pPr>
    <w:rPr>
      <w:rFonts w:ascii="Arial" w:hAnsi="Arial" w:cs="Arial"/>
      <w:b/>
      <w:bCs/>
      <w:sz w:val="24"/>
    </w:rPr>
  </w:style>
  <w:style w:type="paragraph" w:styleId="Heading4">
    <w:name w:val="heading 4"/>
    <w:basedOn w:val="Normal"/>
    <w:next w:val="Normal"/>
    <w:qFormat/>
    <w:rsid w:val="00446C17"/>
    <w:pPr>
      <w:keepNext/>
      <w:numPr>
        <w:ilvl w:val="3"/>
        <w:numId w:val="4"/>
      </w:numP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semiHidden/>
    <w:rsid w:val="00446C17"/>
    <w:rPr>
      <w:color w:val="0000FF"/>
      <w:u w:val="single"/>
    </w:rPr>
  </w:style>
  <w:style w:type="paragraph" w:customStyle="1" w:styleId="SIClauseNum">
    <w:name w:val="SI Clause Num"/>
    <w:basedOn w:val="Normal"/>
    <w:rsid w:val="00446C17"/>
    <w:pPr>
      <w:widowControl/>
      <w:numPr>
        <w:numId w:val="1"/>
      </w:numPr>
      <w:spacing w:before="60" w:after="60"/>
      <w:ind w:left="0" w:firstLine="0"/>
    </w:pPr>
    <w:rPr>
      <w:rFonts w:ascii="Arial" w:hAnsi="Arial" w:cs="Arial"/>
      <w:sz w:val="22"/>
      <w:lang w:val="en-US"/>
    </w:rPr>
  </w:style>
  <w:style w:type="paragraph" w:customStyle="1" w:styleId="SIBody">
    <w:name w:val="SI Body"/>
    <w:basedOn w:val="Normal"/>
    <w:rsid w:val="00446C17"/>
    <w:pPr>
      <w:keepLines/>
      <w:widowControl/>
      <w:overflowPunct/>
      <w:autoSpaceDE/>
      <w:spacing w:before="40" w:after="60"/>
      <w:textAlignment w:val="auto"/>
    </w:pPr>
    <w:rPr>
      <w:rFonts w:ascii="Arial" w:hAnsi="Arial"/>
      <w:sz w:val="22"/>
      <w:lang w:val="en-US"/>
    </w:rPr>
  </w:style>
  <w:style w:type="paragraph" w:customStyle="1" w:styleId="SIHead">
    <w:name w:val="SI Head"/>
    <w:basedOn w:val="Normal"/>
    <w:next w:val="SIClauseNum"/>
    <w:link w:val="SIHeadChar"/>
    <w:rsid w:val="00446C17"/>
    <w:pPr>
      <w:keepNext/>
      <w:widowControl/>
      <w:tabs>
        <w:tab w:val="num" w:pos="567"/>
      </w:tabs>
      <w:overflowPunct/>
      <w:autoSpaceDE/>
      <w:spacing w:before="120"/>
      <w:textAlignment w:val="auto"/>
    </w:pPr>
    <w:rPr>
      <w:rFonts w:ascii="Arial" w:hAnsi="Arial" w:cs="Arial"/>
      <w:b/>
      <w:iCs/>
      <w:sz w:val="22"/>
    </w:rPr>
  </w:style>
  <w:style w:type="paragraph" w:customStyle="1" w:styleId="SISubClause">
    <w:name w:val="SI SubClause"/>
    <w:basedOn w:val="SIClauseNum"/>
    <w:rsid w:val="00446C17"/>
    <w:pPr>
      <w:numPr>
        <w:numId w:val="3"/>
      </w:numPr>
    </w:pPr>
  </w:style>
  <w:style w:type="paragraph" w:customStyle="1" w:styleId="SIClauseNum2">
    <w:name w:val="SI Clause Num2"/>
    <w:basedOn w:val="SIClauseNum"/>
    <w:rsid w:val="00446C17"/>
    <w:pPr>
      <w:ind w:left="1134" w:hanging="1134"/>
    </w:pPr>
  </w:style>
  <w:style w:type="paragraph" w:customStyle="1" w:styleId="SIClause">
    <w:name w:val="SI Clause"/>
    <w:basedOn w:val="SIClauseNum2"/>
    <w:rsid w:val="00446C17"/>
    <w:pPr>
      <w:numPr>
        <w:numId w:val="0"/>
      </w:numPr>
      <w:ind w:left="567"/>
    </w:pPr>
  </w:style>
  <w:style w:type="paragraph" w:styleId="Header">
    <w:name w:val="header"/>
    <w:basedOn w:val="Normal"/>
    <w:semiHidden/>
    <w:rsid w:val="00446C17"/>
    <w:pPr>
      <w:tabs>
        <w:tab w:val="center" w:pos="4153"/>
        <w:tab w:val="right" w:pos="8306"/>
      </w:tabs>
    </w:pPr>
  </w:style>
  <w:style w:type="paragraph" w:customStyle="1" w:styleId="BodytextH1">
    <w:name w:val="Body text H1"/>
    <w:aliases w:val="2"/>
    <w:basedOn w:val="Heading2"/>
    <w:autoRedefine/>
    <w:rsid w:val="00446C17"/>
    <w:pPr>
      <w:keepNext w:val="0"/>
      <w:widowControl/>
      <w:suppressAutoHyphens w:val="0"/>
      <w:autoSpaceDN w:val="0"/>
      <w:adjustRightInd w:val="0"/>
      <w:spacing w:before="60"/>
      <w:outlineLvl w:val="9"/>
    </w:pPr>
    <w:rPr>
      <w:b w:val="0"/>
      <w:bCs w:val="0"/>
      <w:snapToGrid w:val="0"/>
      <w:color w:val="000000"/>
      <w:sz w:val="22"/>
      <w:szCs w:val="22"/>
      <w:lang w:val="en-US" w:eastAsia="en-US"/>
    </w:rPr>
  </w:style>
  <w:style w:type="paragraph" w:styleId="Footer">
    <w:name w:val="footer"/>
    <w:basedOn w:val="Normal"/>
    <w:rsid w:val="00FA16B4"/>
    <w:pPr>
      <w:tabs>
        <w:tab w:val="center" w:pos="4320"/>
        <w:tab w:val="right" w:pos="8640"/>
      </w:tabs>
    </w:pPr>
  </w:style>
  <w:style w:type="paragraph" w:styleId="BalloonText">
    <w:name w:val="Balloon Text"/>
    <w:basedOn w:val="Normal"/>
    <w:semiHidden/>
    <w:rsid w:val="00A36458"/>
    <w:rPr>
      <w:rFonts w:ascii="Tahoma" w:hAnsi="Tahoma" w:cs="Tahoma"/>
      <w:sz w:val="16"/>
      <w:szCs w:val="16"/>
    </w:rPr>
  </w:style>
  <w:style w:type="paragraph" w:customStyle="1" w:styleId="SIHeadBlack">
    <w:name w:val="SI Head + Black"/>
    <w:basedOn w:val="SIHead"/>
    <w:link w:val="SIHeadBlackChar"/>
    <w:rsid w:val="006B58B1"/>
    <w:pPr>
      <w:tabs>
        <w:tab w:val="clear" w:pos="567"/>
      </w:tabs>
    </w:pPr>
    <w:rPr>
      <w:bCs/>
      <w:sz w:val="23"/>
      <w:szCs w:val="23"/>
    </w:rPr>
  </w:style>
  <w:style w:type="character" w:customStyle="1" w:styleId="SIHeadChar">
    <w:name w:val="SI Head Char"/>
    <w:link w:val="SIHead"/>
    <w:rsid w:val="006B58B1"/>
    <w:rPr>
      <w:rFonts w:ascii="Arial" w:hAnsi="Arial" w:cs="Arial"/>
      <w:b/>
      <w:iCs/>
      <w:sz w:val="22"/>
      <w:lang w:eastAsia="ar-SA"/>
    </w:rPr>
  </w:style>
  <w:style w:type="character" w:customStyle="1" w:styleId="SIHeadBlackChar">
    <w:name w:val="SI Head + Black Char"/>
    <w:link w:val="SIHeadBlack"/>
    <w:rsid w:val="006B58B1"/>
    <w:rPr>
      <w:rFonts w:ascii="Arial" w:hAnsi="Arial" w:cs="Arial"/>
      <w:b/>
      <w:bCs/>
      <w:iCs/>
      <w:sz w:val="23"/>
      <w:szCs w:val="23"/>
      <w:lang w:val="en-GB" w:eastAsia="ar-SA" w:bidi="ar-SA"/>
    </w:rPr>
  </w:style>
  <w:style w:type="paragraph" w:customStyle="1" w:styleId="Default">
    <w:name w:val="Default"/>
    <w:rsid w:val="006B58B1"/>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ul@activpowerandsai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6339</CharactersWithSpaces>
  <SharedDoc>false</SharedDoc>
  <HLinks>
    <vt:vector size="6" baseType="variant">
      <vt:variant>
        <vt:i4>1572971</vt:i4>
      </vt:variant>
      <vt:variant>
        <vt:i4>0</vt:i4>
      </vt:variant>
      <vt:variant>
        <vt:i4>0</vt:i4>
      </vt:variant>
      <vt:variant>
        <vt:i4>5</vt:i4>
      </vt:variant>
      <vt:variant>
        <vt:lpwstr>mailto:paul@activpowerandsail.co.uk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dc:creator>
  <cp:keywords/>
  <dc:description/>
  <cp:lastModifiedBy>Trim, Hayley</cp:lastModifiedBy>
  <cp:revision>1</cp:revision>
  <cp:lastPrinted>2013-02-11T16:53:00Z</cp:lastPrinted>
  <dcterms:created xsi:type="dcterms:W3CDTF">2013-06-26T14:01:00Z</dcterms:created>
  <dcterms:modified xsi:type="dcterms:W3CDTF">2013-06-26T16:11:00Z</dcterms:modified>
</cp:coreProperties>
</file>